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D4" w:rsidRDefault="00A07CD4" w:rsidP="00A07CD4">
      <w:pPr>
        <w:pStyle w:val="Annexetitre"/>
        <w:spacing w:before="0" w:after="0"/>
      </w:pPr>
      <w:r>
        <w:rPr>
          <w:caps/>
          <w:sz w:val="16"/>
          <w:szCs w:val="16"/>
          <w:u w:val="none"/>
        </w:rPr>
        <w:t>Modello di formulario peril documento di gara unico europeo (DGUE)</w:t>
      </w:r>
    </w:p>
    <w:p w:rsidR="00A07CD4" w:rsidRDefault="00A07CD4" w:rsidP="00A07CD4">
      <w:pPr>
        <w:spacing w:before="0" w:after="0"/>
      </w:pPr>
    </w:p>
    <w:p w:rsidR="00A07CD4" w:rsidRDefault="00A07CD4" w:rsidP="00A07CD4">
      <w:pPr>
        <w:pStyle w:val="ChapterTitle"/>
        <w:spacing w:before="0" w:after="0"/>
        <w:jc w:val="both"/>
      </w:pPr>
      <w:r>
        <w:rPr>
          <w:sz w:val="18"/>
          <w:szCs w:val="18"/>
        </w:rPr>
        <w:t>Parte I: Informazioni sulla procedura di appalto e sull'amministrazione aggiudicatrice o ente aggiudicatore</w:t>
      </w:r>
    </w:p>
    <w:p w:rsidR="00A07CD4" w:rsidRDefault="00A07CD4" w:rsidP="00A07CD4">
      <w:pPr>
        <w:spacing w:before="0" w:after="0"/>
      </w:pPr>
    </w:p>
    <w:p w:rsidR="002764D4" w:rsidRPr="002764D4" w:rsidRDefault="00A07CD4" w:rsidP="002764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Pr>
          <w:rFonts w:ascii="Arial" w:hAnsi="Arial" w:cs="Arial"/>
          <w:b/>
          <w:sz w:val="15"/>
          <w:szCs w:val="15"/>
        </w:rPr>
        <w:t xml:space="preserve">Bando di gara – procedura aperta per </w:t>
      </w:r>
      <w:r w:rsidR="0094333F" w:rsidRPr="0094333F">
        <w:rPr>
          <w:rFonts w:ascii="Arial" w:hAnsi="Arial" w:cs="Arial"/>
          <w:b/>
          <w:sz w:val="16"/>
          <w:szCs w:val="16"/>
        </w:rPr>
        <w:t>FABBISOGNO TRIENNALE  IN SOMMINISTRAZIONE DI SERVIZIO DI DOSIMETRIA PER RADIAZIONI X E GAMMA, AI FINI DEL CONTROLLO DOSIMETRICO DEL PERSONALE E DEGLI AMBIENTI ESPOSTO A RADIAZIONI IONIZZANTI.</w:t>
      </w:r>
    </w:p>
    <w:p w:rsidR="00A07CD4" w:rsidRPr="00D9550E" w:rsidRDefault="00A07CD4" w:rsidP="00A07C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Default="00A07CD4" w:rsidP="00A07CD4">
      <w:pPr>
        <w:pStyle w:val="SectionTitle"/>
        <w:rPr>
          <w:rFonts w:ascii="Arial" w:hAnsi="Arial" w:cs="Arial"/>
          <w:w w:val="0"/>
          <w:sz w:val="15"/>
          <w:szCs w:val="15"/>
        </w:rPr>
      </w:pPr>
      <w:r>
        <w:rPr>
          <w:rFonts w:ascii="Arial" w:hAnsi="Arial" w:cs="Arial"/>
          <w:b w:val="0"/>
          <w:caps/>
          <w:sz w:val="16"/>
          <w:szCs w:val="16"/>
        </w:rPr>
        <w:t>Informazioni sulla procedura di appalto</w:t>
      </w:r>
    </w:p>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4"/>
                <w:szCs w:val="14"/>
              </w:rPr>
              <w:t>Risposta:</w:t>
            </w:r>
          </w:p>
        </w:tc>
      </w:tr>
      <w:tr w:rsidR="00A07CD4" w:rsidTr="00C168B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xml:space="preserve">Nome: </w:t>
            </w:r>
          </w:p>
          <w:p w:rsidR="00A07CD4" w:rsidRPr="003A443E" w:rsidRDefault="00A07CD4" w:rsidP="00C168BC">
            <w:pPr>
              <w:rPr>
                <w:color w:val="000000"/>
              </w:rPr>
            </w:pPr>
            <w:r w:rsidRPr="003A443E">
              <w:rPr>
                <w:rFonts w:ascii="Arial" w:hAnsi="Arial" w:cs="Arial"/>
                <w:color w:val="000000"/>
                <w:sz w:val="14"/>
                <w:szCs w:val="14"/>
              </w:rPr>
              <w:t>Codice fiscale</w:t>
            </w:r>
            <w:r>
              <w:rPr>
                <w:rFonts w:ascii="Arial" w:hAnsi="Arial" w:cs="Arial"/>
                <w:color w:val="000000"/>
                <w:sz w:val="14"/>
                <w:szCs w:val="14"/>
              </w:rPr>
              <w:t>/ Partita IVA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jc w:val="both"/>
              <w:rPr>
                <w:rFonts w:ascii="Arial" w:hAnsi="Arial" w:cs="Arial"/>
                <w:color w:val="000000"/>
                <w:sz w:val="14"/>
                <w:szCs w:val="14"/>
              </w:rPr>
            </w:pPr>
            <w:r>
              <w:rPr>
                <w:rFonts w:ascii="Arial" w:hAnsi="Arial" w:cs="Arial"/>
                <w:color w:val="000000"/>
                <w:sz w:val="14"/>
                <w:szCs w:val="14"/>
              </w:rPr>
              <w:t xml:space="preserve">Azienda Ospedaliera </w:t>
            </w:r>
            <w:proofErr w:type="spellStart"/>
            <w:r>
              <w:rPr>
                <w:rFonts w:ascii="Arial" w:hAnsi="Arial" w:cs="Arial"/>
                <w:color w:val="000000"/>
                <w:sz w:val="14"/>
                <w:szCs w:val="14"/>
              </w:rPr>
              <w:t>SantobonoPausilipon</w:t>
            </w:r>
            <w:proofErr w:type="spellEnd"/>
            <w:r>
              <w:rPr>
                <w:rFonts w:ascii="Arial" w:hAnsi="Arial" w:cs="Arial"/>
                <w:color w:val="000000"/>
                <w:sz w:val="14"/>
                <w:szCs w:val="14"/>
              </w:rPr>
              <w:t>, Via della Croce Rossa, 8  – 80122 Napoli</w:t>
            </w:r>
          </w:p>
          <w:p w:rsidR="00A07CD4" w:rsidRPr="003A443E" w:rsidRDefault="00A07CD4" w:rsidP="00C168BC">
            <w:pPr>
              <w:jc w:val="both"/>
              <w:rPr>
                <w:color w:val="000000"/>
              </w:rPr>
            </w:pPr>
            <w:r>
              <w:rPr>
                <w:rFonts w:ascii="Arial" w:hAnsi="Arial" w:cs="Arial"/>
                <w:color w:val="000000"/>
                <w:sz w:val="14"/>
                <w:szCs w:val="14"/>
              </w:rPr>
              <w:t>06854100630</w:t>
            </w:r>
          </w:p>
        </w:tc>
      </w:tr>
      <w:tr w:rsidR="00A07CD4" w:rsidTr="00C168B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jc w:val="both"/>
            </w:pPr>
            <w:r>
              <w:rPr>
                <w:rFonts w:ascii="Arial" w:hAnsi="Arial" w:cs="Arial"/>
                <w:b/>
                <w:sz w:val="14"/>
                <w:szCs w:val="14"/>
              </w:rPr>
              <w:t>Risposta:</w:t>
            </w:r>
          </w:p>
        </w:tc>
      </w:tr>
      <w:tr w:rsidR="00A07CD4" w:rsidTr="00C168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64D4" w:rsidRPr="002764D4" w:rsidRDefault="00A07CD4" w:rsidP="002764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Pr>
                <w:rFonts w:ascii="Arial" w:hAnsi="Arial" w:cs="Arial"/>
                <w:sz w:val="15"/>
                <w:szCs w:val="15"/>
              </w:rPr>
              <w:t>P</w:t>
            </w:r>
            <w:r w:rsidRPr="003F202D">
              <w:rPr>
                <w:rFonts w:ascii="Arial" w:hAnsi="Arial" w:cs="Arial"/>
                <w:sz w:val="15"/>
                <w:szCs w:val="15"/>
              </w:rPr>
              <w:t xml:space="preserve">rocedura aperta per </w:t>
            </w:r>
            <w:r w:rsidR="0094333F" w:rsidRPr="0094333F">
              <w:rPr>
                <w:rFonts w:ascii="Arial" w:hAnsi="Arial" w:cs="Arial"/>
                <w:b/>
                <w:sz w:val="16"/>
                <w:szCs w:val="16"/>
              </w:rPr>
              <w:t>FABBISOGNO TRIENNALE  IN SOMMINISTRAZIONE DI SERVIZIO DI DOSIMETRIA PER RADIAZIONI X E GAMMA, AI FINI DEL CONTROLLO DOSIMETRICO DEL PERSONALE E DEGLI AMBIENTI ESPOSTO A RADIAZIONI IONIZZANTI.</w:t>
            </w:r>
            <w:bookmarkStart w:id="0" w:name="_GoBack"/>
            <w:bookmarkEnd w:id="0"/>
          </w:p>
          <w:p w:rsidR="00A07CD4" w:rsidRPr="00D9550E"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Pr="004A4BD1"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Pr="008D059B"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Pr="00217393"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sz w:val="16"/>
                <w:szCs w:val="16"/>
              </w:rPr>
            </w:pPr>
          </w:p>
          <w:p w:rsidR="00A07CD4" w:rsidRPr="00A1246C"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p>
          <w:p w:rsidR="00A07CD4" w:rsidRPr="000E7A78"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p>
          <w:p w:rsidR="00A07CD4" w:rsidRPr="00F06939"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p>
          <w:p w:rsidR="00A07CD4" w:rsidRPr="00F06939"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p>
          <w:p w:rsidR="00A07CD4" w:rsidRPr="003F202D" w:rsidRDefault="00A07CD4" w:rsidP="00C168BC">
            <w:pPr>
              <w:pBdr>
                <w:top w:val="single" w:sz="4" w:space="1" w:color="00000A"/>
                <w:left w:val="single" w:sz="4" w:space="4" w:color="00000A"/>
                <w:bottom w:val="single" w:sz="4" w:space="1" w:color="00000A"/>
                <w:right w:val="single" w:sz="4" w:space="4" w:color="00000A"/>
              </w:pBdr>
              <w:shd w:val="clear" w:color="auto" w:fill="BFBFBF"/>
              <w:jc w:val="both"/>
            </w:pPr>
          </w:p>
        </w:tc>
      </w:tr>
      <w:tr w:rsidR="00A07CD4" w:rsidTr="00C168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jc w:val="both"/>
            </w:pPr>
            <w:r>
              <w:rPr>
                <w:rFonts w:ascii="Arial" w:hAnsi="Arial" w:cs="Arial"/>
                <w:sz w:val="14"/>
                <w:szCs w:val="14"/>
              </w:rPr>
              <w:t>[   ]</w:t>
            </w:r>
          </w:p>
        </w:tc>
      </w:tr>
      <w:tr w:rsidR="00A07CD4" w:rsidTr="00C168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xml:space="preserve">CIG </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CUP (ove previsto)</w:t>
            </w:r>
          </w:p>
          <w:p w:rsidR="00A07CD4" w:rsidRPr="003A443E" w:rsidRDefault="00A07CD4" w:rsidP="00C168BC">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jc w:val="both"/>
              <w:rPr>
                <w:rFonts w:ascii="Arial" w:hAnsi="Arial" w:cs="Arial"/>
                <w:color w:val="000000"/>
                <w:sz w:val="14"/>
                <w:szCs w:val="14"/>
              </w:rPr>
            </w:pPr>
            <w:r>
              <w:rPr>
                <w:rFonts w:ascii="Arial" w:hAnsi="Arial" w:cs="Arial"/>
                <w:color w:val="000000"/>
                <w:sz w:val="14"/>
                <w:szCs w:val="14"/>
              </w:rPr>
              <w:t>XXXXXXXXXX</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 xml:space="preserve">[  ] </w:t>
            </w:r>
          </w:p>
          <w:p w:rsidR="00A07CD4" w:rsidRPr="003A443E" w:rsidRDefault="00A07CD4" w:rsidP="00C168BC">
            <w:pPr>
              <w:jc w:val="both"/>
              <w:rPr>
                <w:color w:val="000000"/>
              </w:rPr>
            </w:pPr>
            <w:r w:rsidRPr="003A443E">
              <w:rPr>
                <w:rFonts w:ascii="Arial" w:hAnsi="Arial" w:cs="Arial"/>
                <w:color w:val="000000"/>
                <w:sz w:val="14"/>
                <w:szCs w:val="14"/>
              </w:rPr>
              <w:t xml:space="preserve">[  ] </w:t>
            </w:r>
          </w:p>
        </w:tc>
      </w:tr>
    </w:tbl>
    <w:p w:rsidR="00A07CD4" w:rsidRDefault="00A07CD4" w:rsidP="00A07CD4">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07CD4" w:rsidRDefault="00A07CD4" w:rsidP="00A07CD4">
      <w:pPr>
        <w:pStyle w:val="ChapterTitle"/>
        <w:pageBreakBefore/>
        <w:rPr>
          <w:rFonts w:ascii="Arial" w:hAnsi="Arial" w:cs="Arial"/>
          <w:b w:val="0"/>
          <w:caps/>
          <w:sz w:val="16"/>
          <w:szCs w:val="16"/>
        </w:rPr>
      </w:pPr>
      <w:r>
        <w:rPr>
          <w:sz w:val="18"/>
          <w:szCs w:val="18"/>
        </w:rPr>
        <w:lastRenderedPageBreak/>
        <w:t>Parte II: Informazioni sull'operatore economico</w:t>
      </w:r>
    </w:p>
    <w:p w:rsidR="00A07CD4" w:rsidRDefault="00A07CD4" w:rsidP="00A07CD4">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4"/>
                <w:szCs w:val="14"/>
              </w:rPr>
              <w:t>Risposta:</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4"/>
                <w:szCs w:val="14"/>
              </w:rPr>
              <w:t>[   ]</w:t>
            </w:r>
          </w:p>
        </w:tc>
      </w:tr>
      <w:tr w:rsidR="00A07CD4" w:rsidTr="00C168BC">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rPr>
                <w:rFonts w:ascii="Arial" w:hAnsi="Arial" w:cs="Arial"/>
                <w:sz w:val="14"/>
                <w:szCs w:val="14"/>
              </w:rPr>
            </w:pPr>
            <w:r>
              <w:rPr>
                <w:rFonts w:ascii="Arial" w:hAnsi="Arial" w:cs="Arial"/>
                <w:sz w:val="14"/>
                <w:szCs w:val="14"/>
              </w:rPr>
              <w:t>Partita IVA, se applicabile:</w:t>
            </w:r>
          </w:p>
          <w:p w:rsidR="00A07CD4" w:rsidRDefault="00A07CD4" w:rsidP="00C168BC">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rPr>
                <w:rFonts w:ascii="Arial" w:hAnsi="Arial" w:cs="Arial"/>
                <w:sz w:val="14"/>
                <w:szCs w:val="14"/>
              </w:rPr>
            </w:pPr>
            <w:r>
              <w:rPr>
                <w:rFonts w:ascii="Arial" w:hAnsi="Arial" w:cs="Arial"/>
                <w:sz w:val="14"/>
                <w:szCs w:val="14"/>
              </w:rPr>
              <w:t>[   ]</w:t>
            </w:r>
          </w:p>
          <w:p w:rsidR="00A07CD4" w:rsidRDefault="00A07CD4" w:rsidP="00C168BC">
            <w:pPr>
              <w:pStyle w:val="Text1"/>
              <w:ind w:left="0"/>
            </w:pPr>
            <w:r>
              <w:rPr>
                <w:rFonts w:ascii="Arial" w:hAnsi="Arial" w:cs="Arial"/>
                <w:sz w:val="14"/>
                <w:szCs w:val="14"/>
              </w:rPr>
              <w:t>[   ]</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4"/>
                <w:szCs w:val="14"/>
              </w:rPr>
              <w:t>[……………]</w:t>
            </w:r>
          </w:p>
        </w:tc>
      </w:tr>
      <w:tr w:rsidR="00A07CD4" w:rsidTr="00C168BC">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Telefono:</w:t>
            </w:r>
          </w:p>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07CD4" w:rsidRPr="003A443E" w:rsidRDefault="00A07CD4" w:rsidP="00C168BC">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rPr>
                <w:rFonts w:ascii="Arial" w:hAnsi="Arial" w:cs="Arial"/>
                <w:sz w:val="14"/>
                <w:szCs w:val="14"/>
              </w:rPr>
            </w:pPr>
            <w:r>
              <w:rPr>
                <w:rFonts w:ascii="Arial" w:hAnsi="Arial" w:cs="Arial"/>
                <w:sz w:val="14"/>
                <w:szCs w:val="14"/>
              </w:rPr>
              <w:t>[……………]</w:t>
            </w:r>
          </w:p>
          <w:p w:rsidR="00A07CD4" w:rsidRDefault="00A07CD4" w:rsidP="00C168BC">
            <w:pPr>
              <w:pStyle w:val="Text1"/>
              <w:ind w:left="0"/>
              <w:rPr>
                <w:rFonts w:ascii="Arial" w:hAnsi="Arial" w:cs="Arial"/>
                <w:sz w:val="14"/>
                <w:szCs w:val="14"/>
              </w:rPr>
            </w:pPr>
            <w:r>
              <w:rPr>
                <w:rFonts w:ascii="Arial" w:hAnsi="Arial" w:cs="Arial"/>
                <w:sz w:val="14"/>
                <w:szCs w:val="14"/>
              </w:rPr>
              <w:t>[……………]</w:t>
            </w:r>
          </w:p>
          <w:p w:rsidR="00A07CD4" w:rsidRDefault="00A07CD4" w:rsidP="00C168BC">
            <w:pPr>
              <w:pStyle w:val="Text1"/>
              <w:ind w:left="0"/>
              <w:rPr>
                <w:rFonts w:ascii="Arial" w:hAnsi="Arial" w:cs="Arial"/>
                <w:sz w:val="14"/>
                <w:szCs w:val="14"/>
              </w:rPr>
            </w:pPr>
            <w:r>
              <w:rPr>
                <w:rFonts w:ascii="Arial" w:hAnsi="Arial" w:cs="Arial"/>
                <w:sz w:val="14"/>
                <w:szCs w:val="14"/>
              </w:rPr>
              <w:t>[……………]</w:t>
            </w:r>
          </w:p>
          <w:p w:rsidR="00A07CD4" w:rsidRDefault="00A07CD4" w:rsidP="00C168BC">
            <w:pPr>
              <w:pStyle w:val="Text1"/>
              <w:ind w:left="0"/>
            </w:pPr>
            <w:r>
              <w:rPr>
                <w:rFonts w:ascii="Arial" w:hAnsi="Arial" w:cs="Arial"/>
                <w:sz w:val="14"/>
                <w:szCs w:val="14"/>
              </w:rPr>
              <w:t>[……………]</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4"/>
                <w:szCs w:val="14"/>
              </w:rPr>
              <w:t>Risposta:</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4"/>
                <w:szCs w:val="14"/>
              </w:rPr>
              <w:t>[ ] Sì [ ] No</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07CD4" w:rsidRPr="003A443E" w:rsidRDefault="00A07CD4" w:rsidP="00C168BC">
            <w:pPr>
              <w:pStyle w:val="Text1"/>
              <w:spacing w:before="0" w:after="0"/>
              <w:ind w:left="0"/>
              <w:rPr>
                <w:rFonts w:ascii="Arial" w:hAnsi="Arial" w:cs="Arial"/>
                <w:b/>
                <w:color w:val="000000"/>
                <w:sz w:val="14"/>
                <w:szCs w:val="14"/>
              </w:rPr>
            </w:pPr>
          </w:p>
          <w:p w:rsidR="00A07CD4" w:rsidRPr="003A443E" w:rsidRDefault="00A07CD4" w:rsidP="00C168BC">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07CD4" w:rsidRPr="003A443E" w:rsidRDefault="00A07CD4" w:rsidP="00C168BC">
            <w:pPr>
              <w:pStyle w:val="Text1"/>
              <w:spacing w:before="0" w:after="0"/>
              <w:ind w:left="0"/>
              <w:rPr>
                <w:rFonts w:ascii="Arial" w:hAnsi="Arial" w:cs="Arial"/>
                <w:color w:val="000000"/>
                <w:sz w:val="14"/>
                <w:szCs w:val="14"/>
              </w:rPr>
            </w:pPr>
          </w:p>
          <w:p w:rsidR="00A07CD4" w:rsidRPr="003A443E" w:rsidRDefault="00A07CD4" w:rsidP="00C168BC">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07CD4" w:rsidRPr="003A443E" w:rsidRDefault="00A07CD4" w:rsidP="00C168BC">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r>
              <w:rPr>
                <w:rFonts w:ascii="Arial" w:hAnsi="Arial" w:cs="Arial"/>
                <w:sz w:val="14"/>
                <w:szCs w:val="14"/>
              </w:rPr>
              <w:t>[……………]</w:t>
            </w: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p>
          <w:p w:rsidR="00A07CD4" w:rsidRDefault="00A07CD4" w:rsidP="00C168BC">
            <w:pPr>
              <w:pStyle w:val="Text1"/>
              <w:spacing w:before="0" w:after="0"/>
              <w:ind w:left="0"/>
              <w:rPr>
                <w:rFonts w:ascii="Arial" w:hAnsi="Arial" w:cs="Arial"/>
                <w:sz w:val="14"/>
                <w:szCs w:val="14"/>
              </w:rPr>
            </w:pPr>
            <w:r>
              <w:rPr>
                <w:rFonts w:ascii="Arial" w:hAnsi="Arial" w:cs="Arial"/>
                <w:sz w:val="14"/>
                <w:szCs w:val="14"/>
              </w:rPr>
              <w:t>[…………....]</w:t>
            </w:r>
          </w:p>
          <w:p w:rsidR="00A07CD4" w:rsidRDefault="00A07CD4" w:rsidP="00C168BC">
            <w:pPr>
              <w:pStyle w:val="Text1"/>
              <w:spacing w:before="0" w:after="0"/>
              <w:ind w:left="0"/>
              <w:rPr>
                <w:rFonts w:ascii="Arial" w:hAnsi="Arial" w:cs="Arial"/>
                <w:sz w:val="14"/>
                <w:szCs w:val="14"/>
              </w:rPr>
            </w:pP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07CD4" w:rsidRPr="003A443E" w:rsidRDefault="00A07CD4" w:rsidP="00C168B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07CD4" w:rsidRPr="003A443E" w:rsidRDefault="00A07CD4" w:rsidP="00C168BC">
            <w:pPr>
              <w:pStyle w:val="Text1"/>
              <w:spacing w:before="0" w:after="0"/>
              <w:ind w:left="0"/>
              <w:rPr>
                <w:rFonts w:ascii="Arial" w:hAnsi="Arial" w:cs="Arial"/>
                <w:color w:val="000000"/>
                <w:sz w:val="14"/>
                <w:szCs w:val="14"/>
              </w:rPr>
            </w:pPr>
          </w:p>
          <w:p w:rsidR="00A07CD4" w:rsidRPr="003A443E" w:rsidRDefault="00A07CD4" w:rsidP="00C168BC">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07CD4" w:rsidRPr="003A443E" w:rsidRDefault="00A07CD4" w:rsidP="00C168BC">
            <w:pPr>
              <w:pStyle w:val="Text1"/>
              <w:spacing w:before="0" w:after="0"/>
              <w:ind w:left="0"/>
              <w:rPr>
                <w:rFonts w:ascii="Arial" w:hAnsi="Arial" w:cs="Arial"/>
                <w:color w:val="000000"/>
                <w:sz w:val="12"/>
                <w:szCs w:val="12"/>
              </w:rPr>
            </w:pPr>
          </w:p>
          <w:p w:rsidR="00A07CD4" w:rsidRPr="003A443E" w:rsidRDefault="00A07CD4" w:rsidP="00C168BC">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07CD4" w:rsidRPr="003A443E" w:rsidRDefault="00A07CD4" w:rsidP="00C168BC">
            <w:pPr>
              <w:pStyle w:val="Text1"/>
              <w:spacing w:before="0" w:after="0"/>
              <w:ind w:left="720"/>
              <w:rPr>
                <w:rFonts w:ascii="Arial" w:hAnsi="Arial" w:cs="Arial"/>
                <w:i/>
                <w:color w:val="000000"/>
                <w:sz w:val="14"/>
                <w:szCs w:val="14"/>
              </w:rPr>
            </w:pPr>
          </w:p>
          <w:p w:rsidR="00A07CD4" w:rsidRPr="003A443E" w:rsidRDefault="00A07CD4" w:rsidP="00C168BC">
            <w:pPr>
              <w:pStyle w:val="Text1"/>
              <w:spacing w:before="0" w:after="0"/>
              <w:ind w:left="720"/>
              <w:rPr>
                <w:rFonts w:ascii="Arial" w:hAnsi="Arial" w:cs="Arial"/>
                <w:i/>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07CD4" w:rsidRPr="003A443E" w:rsidRDefault="00A07CD4" w:rsidP="00C168BC">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07CD4" w:rsidRPr="003A443E" w:rsidRDefault="00A07CD4" w:rsidP="00C168BC">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07CD4" w:rsidRPr="003A443E" w:rsidRDefault="00A07CD4" w:rsidP="00C168BC">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07CD4" w:rsidRPr="003A443E" w:rsidRDefault="00A07CD4" w:rsidP="00C168BC">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07CD4" w:rsidRPr="003A443E" w:rsidRDefault="00A07CD4" w:rsidP="00C168BC">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07CD4" w:rsidRPr="003A443E" w:rsidRDefault="00A07CD4" w:rsidP="00C168BC">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rPr>
                <w:rFonts w:ascii="Arial" w:hAnsi="Arial" w:cs="Arial"/>
                <w:sz w:val="15"/>
                <w:szCs w:val="15"/>
              </w:rPr>
            </w:pPr>
          </w:p>
          <w:p w:rsidR="00A07CD4" w:rsidRDefault="00A07CD4" w:rsidP="00C168BC">
            <w:pPr>
              <w:pStyle w:val="Text1"/>
              <w:ind w:left="0"/>
              <w:rPr>
                <w:rFonts w:ascii="Arial" w:hAnsi="Arial" w:cs="Arial"/>
                <w:sz w:val="15"/>
                <w:szCs w:val="15"/>
              </w:rPr>
            </w:pPr>
          </w:p>
          <w:p w:rsidR="00A07CD4" w:rsidRDefault="00A07CD4" w:rsidP="00C168BC">
            <w:pPr>
              <w:pStyle w:val="Text1"/>
              <w:ind w:left="0"/>
              <w:rPr>
                <w:rFonts w:ascii="Arial" w:hAnsi="Arial" w:cs="Arial"/>
                <w:sz w:val="15"/>
                <w:szCs w:val="15"/>
              </w:rPr>
            </w:pPr>
            <w:r>
              <w:rPr>
                <w:rFonts w:ascii="Arial" w:hAnsi="Arial" w:cs="Arial"/>
                <w:sz w:val="15"/>
                <w:szCs w:val="15"/>
              </w:rPr>
              <w:t>[ ] Sì [ ] No [ ] Non applicabile</w:t>
            </w:r>
          </w:p>
          <w:p w:rsidR="00A07CD4" w:rsidRDefault="00A07CD4" w:rsidP="00C168BC">
            <w:pPr>
              <w:pStyle w:val="Text1"/>
              <w:ind w:left="0"/>
              <w:rPr>
                <w:rFonts w:ascii="Arial" w:hAnsi="Arial" w:cs="Arial"/>
                <w:sz w:val="15"/>
                <w:szCs w:val="15"/>
              </w:rPr>
            </w:pPr>
          </w:p>
          <w:p w:rsidR="00A07CD4" w:rsidRDefault="00A07CD4" w:rsidP="00C168BC">
            <w:pPr>
              <w:pStyle w:val="Text1"/>
              <w:ind w:left="0"/>
              <w:rPr>
                <w:rFonts w:ascii="Arial" w:hAnsi="Arial" w:cs="Arial"/>
                <w:sz w:val="15"/>
                <w:szCs w:val="15"/>
              </w:rPr>
            </w:pPr>
          </w:p>
          <w:p w:rsidR="00A07CD4" w:rsidRDefault="00A07CD4" w:rsidP="00C168BC">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A07CD4" w:rsidRDefault="00A07CD4" w:rsidP="00C168BC">
            <w:pPr>
              <w:pStyle w:val="Text1"/>
              <w:spacing w:before="0" w:after="0"/>
              <w:ind w:left="0"/>
              <w:rPr>
                <w:rFonts w:ascii="Arial" w:hAnsi="Arial" w:cs="Arial"/>
                <w:color w:val="000000"/>
                <w:sz w:val="14"/>
                <w:szCs w:val="14"/>
              </w:rPr>
            </w:pPr>
          </w:p>
          <w:p w:rsidR="00A07CD4" w:rsidRDefault="00A07CD4" w:rsidP="00C168BC">
            <w:pPr>
              <w:pStyle w:val="Text1"/>
              <w:spacing w:before="0" w:after="0"/>
              <w:ind w:left="0"/>
              <w:rPr>
                <w:rFonts w:ascii="Arial" w:hAnsi="Arial" w:cs="Arial"/>
                <w:color w:val="000000"/>
                <w:sz w:val="14"/>
                <w:szCs w:val="14"/>
              </w:rPr>
            </w:pPr>
          </w:p>
          <w:p w:rsidR="00A07CD4" w:rsidRDefault="00A07CD4" w:rsidP="00C168B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07CD4" w:rsidRDefault="00A07CD4" w:rsidP="00C168BC">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A07CD4" w:rsidRDefault="00A07CD4" w:rsidP="00C168BC">
            <w:pPr>
              <w:pStyle w:val="Text1"/>
              <w:ind w:left="0"/>
              <w:rPr>
                <w:rFonts w:ascii="Arial" w:hAnsi="Arial" w:cs="Arial"/>
                <w:color w:val="000000"/>
                <w:sz w:val="14"/>
                <w:szCs w:val="14"/>
              </w:rPr>
            </w:pPr>
          </w:p>
          <w:p w:rsidR="00A07CD4" w:rsidRDefault="00A07CD4" w:rsidP="00C168BC">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07CD4" w:rsidRDefault="00A07CD4" w:rsidP="00C168BC">
            <w:pPr>
              <w:pStyle w:val="Text1"/>
              <w:ind w:left="0"/>
              <w:rPr>
                <w:rFonts w:ascii="Arial" w:hAnsi="Arial" w:cs="Arial"/>
                <w:color w:val="FF0000"/>
                <w:sz w:val="14"/>
                <w:szCs w:val="14"/>
                <w:highlight w:val="yellow"/>
              </w:rPr>
            </w:pPr>
          </w:p>
          <w:p w:rsidR="00A07CD4" w:rsidRDefault="00A07CD4" w:rsidP="00C168BC">
            <w:pPr>
              <w:pStyle w:val="Text1"/>
              <w:ind w:left="0"/>
              <w:rPr>
                <w:rFonts w:ascii="Arial" w:hAnsi="Arial" w:cs="Arial"/>
                <w:color w:val="FF0000"/>
                <w:sz w:val="14"/>
                <w:szCs w:val="14"/>
                <w:highlight w:val="yellow"/>
              </w:rPr>
            </w:pPr>
          </w:p>
          <w:p w:rsidR="00A07CD4" w:rsidRDefault="00A07CD4" w:rsidP="00C168BC">
            <w:pPr>
              <w:pStyle w:val="Text1"/>
              <w:ind w:left="0"/>
              <w:rPr>
                <w:rFonts w:ascii="Arial" w:hAnsi="Arial" w:cs="Arial"/>
                <w:sz w:val="14"/>
                <w:szCs w:val="14"/>
              </w:rPr>
            </w:pPr>
          </w:p>
          <w:p w:rsidR="00A07CD4" w:rsidRDefault="00A07CD4" w:rsidP="00C168BC">
            <w:pPr>
              <w:pStyle w:val="Text1"/>
              <w:ind w:left="0"/>
              <w:rPr>
                <w:rFonts w:ascii="Arial" w:hAnsi="Arial" w:cs="Arial"/>
                <w:sz w:val="14"/>
                <w:szCs w:val="14"/>
              </w:rPr>
            </w:pPr>
          </w:p>
          <w:p w:rsidR="00A07CD4" w:rsidRDefault="00A07CD4" w:rsidP="00C168BC">
            <w:pPr>
              <w:pStyle w:val="Text1"/>
              <w:ind w:left="0"/>
              <w:rPr>
                <w:rFonts w:ascii="Arial" w:hAnsi="Arial" w:cs="Arial"/>
                <w:sz w:val="14"/>
                <w:szCs w:val="14"/>
              </w:rPr>
            </w:pPr>
          </w:p>
          <w:p w:rsidR="00A07CD4" w:rsidRDefault="00A07CD4" w:rsidP="00C168BC">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07CD4" w:rsidRDefault="00A07CD4" w:rsidP="00C168BC">
            <w:pPr>
              <w:pStyle w:val="Text1"/>
              <w:spacing w:before="0"/>
              <w:ind w:left="0"/>
            </w:pPr>
            <w:r>
              <w:rPr>
                <w:rFonts w:ascii="Arial" w:hAnsi="Arial" w:cs="Arial"/>
                <w:sz w:val="14"/>
                <w:szCs w:val="14"/>
              </w:rPr>
              <w:t>[………..…][…………][……….…][……….…]</w:t>
            </w:r>
          </w:p>
        </w:tc>
      </w:tr>
      <w:tr w:rsidR="00A07CD4" w:rsidTr="00C168BC">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07CD4" w:rsidRPr="003A443E" w:rsidRDefault="00A07CD4" w:rsidP="00C168B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07CD4" w:rsidRPr="003A443E" w:rsidRDefault="00A07CD4" w:rsidP="00C168B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07CD4" w:rsidRPr="003A443E" w:rsidRDefault="00A07CD4" w:rsidP="00C168B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07CD4" w:rsidRPr="003A443E" w:rsidRDefault="00A07CD4" w:rsidP="00C168BC">
            <w:pPr>
              <w:pStyle w:val="Text1"/>
              <w:spacing w:before="0" w:after="0"/>
              <w:ind w:left="0"/>
              <w:rPr>
                <w:rFonts w:ascii="Arial" w:hAnsi="Arial" w:cs="Arial"/>
                <w:color w:val="000000"/>
                <w:sz w:val="14"/>
                <w:szCs w:val="14"/>
              </w:rPr>
            </w:pPr>
          </w:p>
          <w:p w:rsidR="00A07CD4" w:rsidRPr="003A443E" w:rsidRDefault="00A07CD4" w:rsidP="00C168BC">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07CD4" w:rsidRPr="003A443E" w:rsidRDefault="00A07CD4" w:rsidP="00C168BC">
            <w:pPr>
              <w:pStyle w:val="Text1"/>
              <w:spacing w:before="0" w:after="0"/>
              <w:ind w:left="720"/>
              <w:rPr>
                <w:rFonts w:ascii="Arial" w:hAnsi="Arial" w:cs="Arial"/>
                <w:i/>
                <w:color w:val="000000"/>
                <w:sz w:val="14"/>
                <w:szCs w:val="14"/>
              </w:rPr>
            </w:pPr>
          </w:p>
          <w:p w:rsidR="00A07CD4" w:rsidRPr="003A443E" w:rsidRDefault="00A07CD4" w:rsidP="00C168B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07CD4" w:rsidRPr="003A443E" w:rsidRDefault="00A07CD4" w:rsidP="00C168BC">
            <w:pPr>
              <w:pStyle w:val="Text1"/>
              <w:spacing w:before="0" w:after="0"/>
              <w:ind w:left="284" w:hanging="284"/>
              <w:rPr>
                <w:rFonts w:ascii="Arial" w:hAnsi="Arial" w:cs="Arial"/>
                <w:color w:val="000000"/>
                <w:sz w:val="14"/>
                <w:szCs w:val="14"/>
              </w:rPr>
            </w:pPr>
          </w:p>
          <w:p w:rsidR="00A07CD4" w:rsidRPr="003A443E" w:rsidRDefault="00A07CD4" w:rsidP="00C168BC">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ind w:left="0"/>
              <w:rPr>
                <w:rFonts w:ascii="Arial" w:hAnsi="Arial" w:cs="Arial"/>
                <w:color w:val="000000"/>
                <w:sz w:val="14"/>
                <w:szCs w:val="14"/>
              </w:rPr>
            </w:pPr>
          </w:p>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pStyle w:val="Text1"/>
              <w:ind w:left="0"/>
              <w:rPr>
                <w:rFonts w:ascii="Arial" w:hAnsi="Arial" w:cs="Arial"/>
                <w:color w:val="000000"/>
                <w:sz w:val="14"/>
                <w:szCs w:val="14"/>
              </w:rPr>
            </w:pPr>
          </w:p>
          <w:p w:rsidR="00A07CD4" w:rsidRPr="003A443E" w:rsidRDefault="00A07CD4" w:rsidP="00C168BC">
            <w:pPr>
              <w:pStyle w:val="Text1"/>
              <w:ind w:left="0"/>
              <w:rPr>
                <w:rFonts w:ascii="Arial" w:hAnsi="Arial" w:cs="Arial"/>
                <w:color w:val="000000"/>
                <w:sz w:val="14"/>
                <w:szCs w:val="14"/>
              </w:rPr>
            </w:pPr>
          </w:p>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pStyle w:val="Text1"/>
              <w:ind w:left="0"/>
              <w:rPr>
                <w:rFonts w:ascii="Arial" w:hAnsi="Arial" w:cs="Arial"/>
                <w:color w:val="000000"/>
                <w:sz w:val="14"/>
                <w:szCs w:val="14"/>
              </w:rPr>
            </w:pPr>
          </w:p>
          <w:p w:rsidR="00A07CD4" w:rsidRPr="003A443E" w:rsidRDefault="00A07CD4" w:rsidP="00C168BC">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07CD4" w:rsidRPr="003A443E" w:rsidRDefault="00A07CD4" w:rsidP="00C168BC">
            <w:pPr>
              <w:pStyle w:val="Text1"/>
              <w:spacing w:before="0" w:after="0"/>
              <w:ind w:left="0"/>
              <w:rPr>
                <w:rFonts w:ascii="Arial" w:hAnsi="Arial" w:cs="Arial"/>
                <w:color w:val="000000"/>
                <w:sz w:val="14"/>
                <w:szCs w:val="14"/>
              </w:rPr>
            </w:pPr>
          </w:p>
          <w:p w:rsidR="00A07CD4" w:rsidRPr="003A443E" w:rsidRDefault="00A07CD4" w:rsidP="00C168BC">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07CD4" w:rsidRPr="003A443E" w:rsidRDefault="00A07CD4" w:rsidP="00C168B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07CD4" w:rsidRPr="003A443E" w:rsidRDefault="00A07CD4" w:rsidP="00C168BC">
            <w:pPr>
              <w:pStyle w:val="Text1"/>
              <w:tabs>
                <w:tab w:val="left" w:pos="318"/>
              </w:tabs>
              <w:spacing w:before="0" w:after="0"/>
              <w:ind w:left="0"/>
              <w:rPr>
                <w:rFonts w:ascii="Arial" w:hAnsi="Arial" w:cs="Arial"/>
                <w:color w:val="000000"/>
                <w:sz w:val="14"/>
                <w:szCs w:val="14"/>
              </w:rPr>
            </w:pPr>
          </w:p>
          <w:p w:rsidR="00A07CD4" w:rsidRPr="003A443E" w:rsidRDefault="00A07CD4" w:rsidP="00C168BC">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07CD4" w:rsidRPr="003A443E" w:rsidRDefault="00A07CD4" w:rsidP="00C168B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A07CD4" w:rsidTr="00C168BC">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5"/>
                <w:szCs w:val="15"/>
              </w:rPr>
              <w:t>Risposta:</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5"/>
                <w:szCs w:val="15"/>
              </w:rPr>
              <w:t>[ ] Sì [ ] No</w:t>
            </w:r>
          </w:p>
        </w:tc>
      </w:tr>
      <w:tr w:rsidR="00A07CD4" w:rsidTr="00C168BC">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07CD4" w:rsidRDefault="00A07CD4" w:rsidP="00C168B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07CD4" w:rsidRPr="003A443E" w:rsidRDefault="00A07CD4" w:rsidP="00C168BC">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A07CD4" w:rsidRPr="003A443E" w:rsidRDefault="00A07CD4" w:rsidP="00C168BC">
            <w:pPr>
              <w:pStyle w:val="Text1"/>
              <w:spacing w:before="0" w:after="0"/>
              <w:ind w:left="284"/>
              <w:rPr>
                <w:rFonts w:ascii="Arial" w:hAnsi="Arial" w:cs="Arial"/>
                <w:color w:val="000000"/>
                <w:sz w:val="14"/>
                <w:szCs w:val="14"/>
              </w:rPr>
            </w:pPr>
          </w:p>
          <w:p w:rsidR="00A07CD4" w:rsidRPr="003A443E" w:rsidRDefault="00A07CD4" w:rsidP="00C168B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07CD4" w:rsidRPr="003A443E" w:rsidRDefault="00A07CD4" w:rsidP="00C168B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07CD4" w:rsidRPr="003A443E" w:rsidRDefault="00A07CD4" w:rsidP="00C168BC">
            <w:pPr>
              <w:pStyle w:val="Text1"/>
              <w:spacing w:before="0" w:after="0"/>
              <w:ind w:left="0"/>
              <w:rPr>
                <w:rFonts w:ascii="Arial" w:hAnsi="Arial" w:cs="Arial"/>
                <w:b/>
                <w:color w:val="000000"/>
                <w:sz w:val="14"/>
                <w:szCs w:val="14"/>
              </w:rPr>
            </w:pPr>
          </w:p>
          <w:p w:rsidR="00A07CD4" w:rsidRPr="003A443E" w:rsidRDefault="00A07CD4" w:rsidP="00C168B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07CD4" w:rsidRPr="003A443E" w:rsidRDefault="00A07CD4" w:rsidP="00C168B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07CD4" w:rsidRPr="003A443E" w:rsidRDefault="00A07CD4" w:rsidP="00C168BC">
            <w:pPr>
              <w:pStyle w:val="Text1"/>
              <w:spacing w:before="0" w:after="0"/>
              <w:ind w:left="0"/>
              <w:rPr>
                <w:rFonts w:ascii="Arial" w:hAnsi="Arial" w:cs="Arial"/>
                <w:color w:val="000000"/>
                <w:sz w:val="15"/>
                <w:szCs w:val="15"/>
              </w:rPr>
            </w:pPr>
          </w:p>
          <w:p w:rsidR="00A07CD4" w:rsidRPr="003A443E" w:rsidRDefault="00A07CD4" w:rsidP="00C168B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b/>
                <w:sz w:val="15"/>
                <w:szCs w:val="15"/>
              </w:rPr>
              <w:t>Risposta:</w:t>
            </w:r>
          </w:p>
        </w:tc>
      </w:tr>
      <w:tr w:rsidR="00A07CD4" w:rsidTr="00C168B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Text1"/>
              <w:ind w:left="0"/>
            </w:pPr>
            <w:r>
              <w:rPr>
                <w:rFonts w:ascii="Arial" w:hAnsi="Arial" w:cs="Arial"/>
                <w:sz w:val="15"/>
                <w:szCs w:val="15"/>
              </w:rPr>
              <w:t>[   ]</w:t>
            </w:r>
          </w:p>
        </w:tc>
      </w:tr>
    </w:tbl>
    <w:p w:rsidR="00A07CD4" w:rsidRPr="00AA5F93" w:rsidRDefault="00A07CD4" w:rsidP="00A07CD4">
      <w:pPr>
        <w:pStyle w:val="SectionTitle"/>
        <w:spacing w:before="0" w:after="0"/>
        <w:jc w:val="both"/>
        <w:rPr>
          <w:rFonts w:ascii="Arial" w:hAnsi="Arial" w:cs="Arial"/>
          <w:b w:val="0"/>
          <w:caps/>
          <w:sz w:val="10"/>
          <w:szCs w:val="10"/>
        </w:rPr>
      </w:pPr>
    </w:p>
    <w:p w:rsidR="00A07CD4" w:rsidRPr="00AA5F93" w:rsidRDefault="00A07CD4" w:rsidP="00A07CD4">
      <w:pPr>
        <w:pStyle w:val="SectionTitle"/>
        <w:spacing w:before="0" w:after="0"/>
        <w:jc w:val="both"/>
        <w:rPr>
          <w:rFonts w:ascii="Arial" w:hAnsi="Arial" w:cs="Arial"/>
          <w:b w:val="0"/>
          <w:caps/>
          <w:sz w:val="12"/>
          <w:szCs w:val="12"/>
        </w:rPr>
      </w:pPr>
    </w:p>
    <w:p w:rsidR="00A07CD4" w:rsidRDefault="00A07CD4" w:rsidP="00A07CD4">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07CD4" w:rsidRPr="003A443E" w:rsidRDefault="00A07CD4" w:rsidP="00A07CD4">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after="0"/>
            </w:pPr>
            <w:r>
              <w:rPr>
                <w:rFonts w:ascii="Arial" w:hAnsi="Arial" w:cs="Arial"/>
                <w:sz w:val="14"/>
                <w:szCs w:val="14"/>
              </w:rPr>
              <w:t>[…………….];</w:t>
            </w:r>
            <w:r>
              <w:rPr>
                <w:rFonts w:ascii="Arial" w:hAnsi="Arial" w:cs="Arial"/>
                <w:sz w:val="14"/>
                <w:szCs w:val="14"/>
              </w:rPr>
              <w:b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after="0"/>
            </w:pPr>
            <w:r>
              <w:rPr>
                <w:rFonts w:ascii="Arial" w:hAnsi="Arial" w:cs="Arial"/>
                <w:sz w:val="14"/>
                <w:szCs w:val="14"/>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4"/>
                <w:szCs w:val="14"/>
              </w:rPr>
              <w:t>[………….…]</w:t>
            </w:r>
          </w:p>
        </w:tc>
      </w:tr>
    </w:tbl>
    <w:p w:rsidR="00A07CD4" w:rsidRPr="003A443E" w:rsidRDefault="00A07CD4" w:rsidP="00A07CD4">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RPr="003A443E"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color w:val="000000"/>
              </w:rPr>
            </w:pPr>
            <w:r w:rsidRPr="003A443E">
              <w:rPr>
                <w:rFonts w:ascii="Arial" w:hAnsi="Arial" w:cs="Arial"/>
                <w:b/>
                <w:color w:val="000000"/>
                <w:sz w:val="15"/>
                <w:szCs w:val="15"/>
              </w:rPr>
              <w:t>Risposta:</w:t>
            </w:r>
          </w:p>
        </w:tc>
      </w:tr>
      <w:tr w:rsidR="00A07CD4" w:rsidRPr="003A443E"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07CD4" w:rsidRPr="003A443E" w:rsidRDefault="00A07CD4" w:rsidP="00C168B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07CD4" w:rsidRPr="003A443E" w:rsidRDefault="00A07CD4" w:rsidP="00C168B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07CD4" w:rsidRPr="003A443E" w:rsidRDefault="00A07CD4" w:rsidP="00C168B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]Sì [ ]No</w:t>
            </w:r>
          </w:p>
          <w:p w:rsidR="00A07CD4"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p>
          <w:p w:rsidR="00A07CD4" w:rsidRPr="003A443E" w:rsidRDefault="00A07CD4" w:rsidP="00C168BC">
            <w:pPr>
              <w:spacing w:after="240"/>
              <w:rPr>
                <w:rFonts w:ascii="Arial" w:hAnsi="Arial" w:cs="Arial"/>
                <w:color w:val="000000"/>
                <w:sz w:val="14"/>
                <w:szCs w:val="14"/>
              </w:rPr>
            </w:pPr>
            <w:r w:rsidRPr="003A443E">
              <w:rPr>
                <w:rFonts w:ascii="Arial" w:hAnsi="Arial" w:cs="Arial"/>
                <w:color w:val="000000"/>
                <w:sz w:val="14"/>
                <w:szCs w:val="14"/>
              </w:rPr>
              <w:t>[………….…]</w:t>
            </w:r>
          </w:p>
          <w:p w:rsidR="00A07CD4" w:rsidRPr="003A443E" w:rsidRDefault="00A07CD4" w:rsidP="00C168BC">
            <w:pPr>
              <w:spacing w:after="240"/>
              <w:rPr>
                <w:color w:val="000000"/>
              </w:rPr>
            </w:pPr>
            <w:r w:rsidRPr="003A443E">
              <w:rPr>
                <w:rFonts w:ascii="Arial" w:hAnsi="Arial" w:cs="Arial"/>
                <w:color w:val="000000"/>
                <w:sz w:val="14"/>
                <w:szCs w:val="14"/>
              </w:rPr>
              <w:t>[………….…]</w:t>
            </w:r>
          </w:p>
        </w:tc>
      </w:tr>
    </w:tbl>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A07CD4" w:rsidRDefault="00A07CD4" w:rsidP="00A07CD4">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A07CD4" w:rsidRDefault="00A07CD4" w:rsidP="00A07CD4">
      <w:pPr>
        <w:pStyle w:val="ChapterTitle"/>
        <w:spacing w:before="0" w:after="0"/>
        <w:jc w:val="left"/>
        <w:rPr>
          <w:rFonts w:ascii="Arial" w:hAnsi="Arial" w:cs="Arial"/>
          <w:b w:val="0"/>
          <w:caps/>
          <w:sz w:val="14"/>
          <w:szCs w:val="14"/>
        </w:rPr>
      </w:pPr>
    </w:p>
    <w:p w:rsidR="00A07CD4" w:rsidRPr="003A443E" w:rsidRDefault="00A07CD4" w:rsidP="00A07CD4">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07CD4" w:rsidRPr="00AA5F93" w:rsidRDefault="00A07CD4" w:rsidP="00A07CD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RPr="003A443E" w:rsidTr="00C168B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07CD4" w:rsidRPr="003A443E" w:rsidRDefault="00A07CD4" w:rsidP="00C168BC">
            <w:pPr>
              <w:rPr>
                <w:rFonts w:ascii="Arial" w:hAnsi="Arial" w:cs="Arial"/>
                <w:color w:val="000000"/>
                <w:sz w:val="15"/>
                <w:szCs w:val="15"/>
              </w:rPr>
            </w:pPr>
            <w:r w:rsidRPr="003A443E">
              <w:rPr>
                <w:rFonts w:ascii="Arial" w:hAnsi="Arial" w:cs="Arial"/>
                <w:b/>
                <w:color w:val="000000"/>
                <w:sz w:val="15"/>
                <w:szCs w:val="15"/>
              </w:rPr>
              <w:t>In caso affermativo:</w:t>
            </w:r>
          </w:p>
          <w:p w:rsidR="00A07CD4" w:rsidRPr="003A443E" w:rsidRDefault="00A07CD4" w:rsidP="00C168BC">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07CD4" w:rsidRPr="003A443E" w:rsidRDefault="00A07CD4" w:rsidP="00C168BC">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07CD4" w:rsidRPr="003A443E" w:rsidRDefault="00A07CD4" w:rsidP="00C168BC">
            <w:pPr>
              <w:rPr>
                <w:rFonts w:ascii="Arial" w:hAnsi="Arial" w:cs="Arial"/>
                <w:b/>
                <w:color w:val="000000"/>
                <w:sz w:val="15"/>
                <w:szCs w:val="15"/>
              </w:rPr>
            </w:pP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xml:space="preserve"> [……………….]    [……………….]</w:t>
            </w:r>
          </w:p>
          <w:p w:rsidR="00A07CD4" w:rsidRDefault="00A07CD4" w:rsidP="00C168BC">
            <w:pPr>
              <w:rPr>
                <w:rFonts w:ascii="Arial" w:hAnsi="Arial" w:cs="Arial"/>
                <w:color w:val="000000"/>
                <w:sz w:val="15"/>
                <w:szCs w:val="15"/>
              </w:rPr>
            </w:pPr>
          </w:p>
          <w:p w:rsidR="00A07CD4" w:rsidRPr="003A443E" w:rsidRDefault="00A07CD4" w:rsidP="00C168BC">
            <w:pPr>
              <w:rPr>
                <w:color w:val="000000"/>
              </w:rPr>
            </w:pPr>
            <w:r w:rsidRPr="003A443E">
              <w:rPr>
                <w:rFonts w:ascii="Arial" w:hAnsi="Arial" w:cs="Arial"/>
                <w:color w:val="000000"/>
                <w:sz w:val="15"/>
                <w:szCs w:val="15"/>
              </w:rPr>
              <w:t>[……………….]</w:t>
            </w:r>
          </w:p>
        </w:tc>
      </w:tr>
    </w:tbl>
    <w:p w:rsidR="00A07CD4" w:rsidRPr="003A443E" w:rsidRDefault="00A07CD4" w:rsidP="00A07CD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A07CD4" w:rsidRDefault="00A07CD4" w:rsidP="00A07CD4">
      <w:pPr>
        <w:spacing w:before="0"/>
        <w:rPr>
          <w:rFonts w:ascii="Arial" w:hAnsi="Arial" w:cs="Arial"/>
          <w:b/>
          <w:sz w:val="15"/>
          <w:szCs w:val="15"/>
        </w:rPr>
      </w:pPr>
    </w:p>
    <w:p w:rsidR="00A07CD4" w:rsidRPr="003A443E" w:rsidRDefault="00A07CD4" w:rsidP="00A07CD4">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07CD4" w:rsidRPr="003A443E" w:rsidRDefault="00A07CD4" w:rsidP="00A07CD4">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A07CD4" w:rsidRPr="003A443E" w:rsidRDefault="00A07CD4" w:rsidP="00A07CD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07CD4" w:rsidRPr="003A443E" w:rsidRDefault="00A07CD4" w:rsidP="00A07CD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07CD4" w:rsidTr="00C168B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spacing w:after="0"/>
              <w:rPr>
                <w:color w:val="000000"/>
              </w:rPr>
            </w:pPr>
            <w:r w:rsidRPr="00EB45DC">
              <w:rPr>
                <w:rFonts w:ascii="Arial" w:hAnsi="Arial" w:cs="Arial"/>
                <w:b/>
                <w:color w:val="000000"/>
                <w:sz w:val="14"/>
                <w:szCs w:val="14"/>
              </w:rPr>
              <w:t>Risposta:</w:t>
            </w:r>
          </w:p>
        </w:tc>
      </w:tr>
      <w:tr w:rsidR="00A07CD4" w:rsidTr="00C168B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A07CD4" w:rsidRPr="00EB45DC" w:rsidRDefault="00A07CD4" w:rsidP="00C168BC">
            <w:pPr>
              <w:rPr>
                <w:rStyle w:val="small"/>
                <w:color w:val="000000"/>
              </w:rPr>
            </w:pPr>
          </w:p>
          <w:p w:rsidR="00A07CD4" w:rsidRPr="00EB45DC" w:rsidRDefault="00A07CD4" w:rsidP="00C168B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spacing w:after="0"/>
              <w:rPr>
                <w:rFonts w:ascii="Arial" w:hAnsi="Arial" w:cs="Arial"/>
                <w:color w:val="000000"/>
                <w:sz w:val="14"/>
                <w:szCs w:val="14"/>
              </w:rPr>
            </w:pPr>
            <w:r w:rsidRPr="00EB45DC">
              <w:rPr>
                <w:rFonts w:ascii="Arial" w:hAnsi="Arial" w:cs="Arial"/>
                <w:color w:val="000000"/>
                <w:sz w:val="14"/>
                <w:szCs w:val="14"/>
              </w:rPr>
              <w:t>[ ] Sì [ ] No</w:t>
            </w:r>
          </w:p>
          <w:p w:rsidR="00A07CD4" w:rsidRPr="00EB45DC" w:rsidRDefault="00A07CD4" w:rsidP="00C168BC">
            <w:pPr>
              <w:spacing w:after="0"/>
              <w:rPr>
                <w:rFonts w:ascii="Arial" w:hAnsi="Arial" w:cs="Arial"/>
                <w:color w:val="000000"/>
                <w:sz w:val="14"/>
                <w:szCs w:val="14"/>
              </w:rPr>
            </w:pPr>
          </w:p>
          <w:p w:rsidR="00A07CD4" w:rsidRPr="00EB45DC" w:rsidRDefault="00A07CD4" w:rsidP="00C168BC">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7CD4" w:rsidRPr="00EB45DC" w:rsidRDefault="00A07CD4" w:rsidP="00C168BC">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07CD4" w:rsidTr="00C168B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07CD4" w:rsidRPr="00EB45DC" w:rsidRDefault="00A07CD4" w:rsidP="00C168BC">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07CD4" w:rsidRPr="00EB45DC" w:rsidRDefault="00A07CD4" w:rsidP="00C168BC">
            <w:pPr>
              <w:pStyle w:val="Paragrafoelenco1"/>
              <w:spacing w:after="0"/>
              <w:rPr>
                <w:rFonts w:ascii="Arial" w:hAnsi="Arial" w:cs="Arial"/>
                <w:color w:val="000000"/>
                <w:sz w:val="14"/>
                <w:szCs w:val="14"/>
              </w:rPr>
            </w:pPr>
          </w:p>
          <w:p w:rsidR="00A07CD4" w:rsidRPr="00EB45DC" w:rsidRDefault="00A07CD4" w:rsidP="00C168BC">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07CD4" w:rsidRPr="00EB45DC" w:rsidRDefault="00A07CD4" w:rsidP="00C168BC">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7CD4" w:rsidRPr="00EB45DC" w:rsidRDefault="00A07CD4" w:rsidP="00C168BC">
            <w:pPr>
              <w:spacing w:after="0"/>
              <w:rPr>
                <w:rFonts w:ascii="Arial" w:hAnsi="Arial" w:cs="Arial"/>
                <w:color w:val="000000"/>
                <w:sz w:val="14"/>
                <w:szCs w:val="14"/>
              </w:rPr>
            </w:pPr>
          </w:p>
          <w:p w:rsidR="00A07CD4" w:rsidRPr="00EB45DC" w:rsidRDefault="00A07CD4" w:rsidP="00C168BC">
            <w:pPr>
              <w:spacing w:after="0"/>
              <w:rPr>
                <w:rFonts w:ascii="Arial" w:hAnsi="Arial" w:cs="Arial"/>
                <w:color w:val="000000"/>
                <w:sz w:val="14"/>
                <w:szCs w:val="14"/>
              </w:rPr>
            </w:pPr>
          </w:p>
          <w:p w:rsidR="00A07CD4" w:rsidRPr="00EB45DC" w:rsidRDefault="00A07CD4" w:rsidP="00C168BC">
            <w:pPr>
              <w:spacing w:after="0"/>
              <w:rPr>
                <w:rFonts w:ascii="Arial" w:hAnsi="Arial" w:cs="Arial"/>
                <w:color w:val="000000"/>
                <w:sz w:val="14"/>
                <w:szCs w:val="14"/>
              </w:rPr>
            </w:pPr>
          </w:p>
          <w:p w:rsidR="00A07CD4" w:rsidRPr="00EB45DC" w:rsidRDefault="00A07CD4" w:rsidP="00C168BC">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07CD4" w:rsidRPr="00EB45DC" w:rsidRDefault="00A07CD4" w:rsidP="00C168BC">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07CD4" w:rsidRPr="00EB45DC" w:rsidRDefault="00A07CD4" w:rsidP="00C168BC">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07CD4" w:rsidTr="00C168B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after="0"/>
              <w:rPr>
                <w:rFonts w:ascii="Arial" w:hAnsi="Arial" w:cs="Arial"/>
                <w:sz w:val="14"/>
                <w:szCs w:val="14"/>
              </w:rPr>
            </w:pPr>
          </w:p>
          <w:p w:rsidR="00A07CD4" w:rsidRDefault="00A07CD4" w:rsidP="00C168BC">
            <w:pPr>
              <w:spacing w:after="0"/>
              <w:rPr>
                <w:rFonts w:ascii="Arial" w:hAnsi="Arial" w:cs="Arial"/>
                <w:sz w:val="14"/>
                <w:szCs w:val="14"/>
              </w:rPr>
            </w:pPr>
            <w:r>
              <w:rPr>
                <w:rFonts w:ascii="Arial" w:hAnsi="Arial" w:cs="Arial"/>
                <w:sz w:val="14"/>
                <w:szCs w:val="14"/>
              </w:rPr>
              <w:t>[ ] Sì [ ] No</w:t>
            </w:r>
          </w:p>
        </w:tc>
      </w:tr>
      <w:tr w:rsidR="00A07CD4" w:rsidTr="00C168B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07CD4" w:rsidRPr="003A443E" w:rsidRDefault="00A07CD4" w:rsidP="00C168BC">
            <w:pPr>
              <w:tabs>
                <w:tab w:val="left" w:pos="304"/>
              </w:tabs>
              <w:spacing w:after="0"/>
              <w:jc w:val="both"/>
              <w:rPr>
                <w:rFonts w:ascii="Arial" w:hAnsi="Arial" w:cs="Arial"/>
                <w:color w:val="000000"/>
                <w:sz w:val="14"/>
                <w:szCs w:val="14"/>
              </w:rPr>
            </w:pPr>
          </w:p>
          <w:p w:rsidR="00A07CD4" w:rsidRPr="003A443E" w:rsidRDefault="00A07CD4" w:rsidP="00C168B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A07CD4" w:rsidRPr="003A443E" w:rsidRDefault="00A07CD4" w:rsidP="00C168BC">
            <w:pPr>
              <w:tabs>
                <w:tab w:val="left" w:pos="304"/>
              </w:tabs>
              <w:spacing w:after="0"/>
              <w:jc w:val="both"/>
              <w:rPr>
                <w:rFonts w:ascii="Arial" w:hAnsi="Arial" w:cs="Arial"/>
                <w:color w:val="000000"/>
                <w:sz w:val="14"/>
                <w:szCs w:val="14"/>
              </w:rPr>
            </w:pPr>
          </w:p>
          <w:p w:rsidR="00A07CD4" w:rsidRPr="003A443E" w:rsidRDefault="00A07CD4" w:rsidP="00C168BC">
            <w:pPr>
              <w:tabs>
                <w:tab w:val="left" w:pos="304"/>
              </w:tabs>
              <w:spacing w:after="0"/>
              <w:jc w:val="both"/>
              <w:rPr>
                <w:rFonts w:ascii="Arial" w:hAnsi="Arial" w:cs="Arial"/>
                <w:color w:val="000000"/>
                <w:sz w:val="14"/>
                <w:szCs w:val="14"/>
              </w:rPr>
            </w:pPr>
          </w:p>
          <w:p w:rsidR="00A07CD4" w:rsidRPr="003A443E" w:rsidRDefault="00A07CD4" w:rsidP="00C168BC">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spacing w:after="0"/>
              <w:rPr>
                <w:rFonts w:ascii="Arial" w:hAnsi="Arial" w:cs="Arial"/>
                <w:color w:val="000000"/>
                <w:sz w:val="14"/>
                <w:szCs w:val="14"/>
              </w:rPr>
            </w:pP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spacing w:after="0"/>
              <w:rPr>
                <w:rFonts w:ascii="Arial" w:hAnsi="Arial" w:cs="Arial"/>
                <w:color w:val="000000"/>
                <w:sz w:val="14"/>
                <w:szCs w:val="14"/>
              </w:rPr>
            </w:pPr>
          </w:p>
          <w:p w:rsidR="00A07CD4" w:rsidRDefault="00A07CD4" w:rsidP="00C168BC">
            <w:pPr>
              <w:spacing w:after="0"/>
              <w:rPr>
                <w:rFonts w:ascii="Arial" w:hAnsi="Arial" w:cs="Arial"/>
                <w:color w:val="000000"/>
                <w:sz w:val="4"/>
                <w:szCs w:val="4"/>
              </w:rPr>
            </w:pPr>
          </w:p>
          <w:p w:rsidR="00A07CD4" w:rsidRPr="00CD3E4F" w:rsidRDefault="00A07CD4" w:rsidP="00C168BC">
            <w:pPr>
              <w:spacing w:after="0"/>
              <w:rPr>
                <w:rFonts w:ascii="Arial" w:hAnsi="Arial" w:cs="Arial"/>
                <w:color w:val="000000"/>
                <w:sz w:val="4"/>
                <w:szCs w:val="4"/>
              </w:rPr>
            </w:pP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spacing w:after="0"/>
              <w:rPr>
                <w:rFonts w:ascii="Arial" w:hAnsi="Arial" w:cs="Arial"/>
                <w:color w:val="000000"/>
                <w:sz w:val="14"/>
                <w:szCs w:val="14"/>
              </w:rPr>
            </w:pP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 xml:space="preserve">[……..…][…….…][……..…][……..…]  </w:t>
            </w:r>
          </w:p>
          <w:p w:rsidR="00A07CD4" w:rsidRPr="003A443E" w:rsidRDefault="00A07CD4" w:rsidP="00C168BC">
            <w:pPr>
              <w:spacing w:after="0"/>
              <w:rPr>
                <w:rFonts w:ascii="Arial" w:hAnsi="Arial" w:cs="Arial"/>
                <w:color w:val="000000"/>
                <w:sz w:val="14"/>
                <w:szCs w:val="14"/>
              </w:rPr>
            </w:pPr>
          </w:p>
          <w:p w:rsidR="00A07CD4" w:rsidRPr="003A443E" w:rsidRDefault="00A07CD4" w:rsidP="00C168BC">
            <w:pPr>
              <w:spacing w:after="0"/>
              <w:rPr>
                <w:rFonts w:ascii="Arial" w:hAnsi="Arial" w:cs="Arial"/>
                <w:color w:val="000000"/>
                <w:sz w:val="14"/>
                <w:szCs w:val="14"/>
              </w:rPr>
            </w:pPr>
            <w:r w:rsidRPr="003A443E">
              <w:rPr>
                <w:rFonts w:ascii="Arial" w:hAnsi="Arial" w:cs="Arial"/>
                <w:color w:val="000000"/>
                <w:sz w:val="14"/>
                <w:szCs w:val="14"/>
              </w:rPr>
              <w:t>[……..…]</w:t>
            </w:r>
          </w:p>
        </w:tc>
      </w:tr>
    </w:tbl>
    <w:p w:rsidR="00A07CD4" w:rsidRDefault="00A07CD4" w:rsidP="00A07CD4">
      <w:pPr>
        <w:jc w:val="center"/>
        <w:rPr>
          <w:rFonts w:ascii="Arial" w:hAnsi="Arial" w:cs="Arial"/>
          <w:w w:val="0"/>
          <w:sz w:val="14"/>
          <w:szCs w:val="14"/>
        </w:rPr>
      </w:pPr>
    </w:p>
    <w:p w:rsidR="00A07CD4" w:rsidRPr="00A46950" w:rsidRDefault="00A07CD4" w:rsidP="00A07CD4">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07CD4" w:rsidTr="00C168B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Tr="00C168B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 ] Sì [ ] No</w:t>
            </w:r>
          </w:p>
        </w:tc>
      </w:tr>
      <w:tr w:rsidR="00A07CD4" w:rsidTr="00C168B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07CD4" w:rsidRPr="003A443E" w:rsidRDefault="00A07CD4" w:rsidP="00C168BC">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07CD4" w:rsidRPr="003A443E" w:rsidRDefault="00A07CD4" w:rsidP="00C168B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07CD4" w:rsidRPr="003A443E" w:rsidRDefault="00A07CD4" w:rsidP="00C168B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07CD4" w:rsidRPr="003A443E" w:rsidRDefault="00A07CD4" w:rsidP="00C168BC">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07CD4" w:rsidRPr="003A443E" w:rsidRDefault="00A07CD4" w:rsidP="00C168BC">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Contributi previdenziali</w:t>
            </w:r>
          </w:p>
        </w:tc>
      </w:tr>
      <w:tr w:rsidR="00A07CD4" w:rsidTr="00C168B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color w:val="000000"/>
                <w:sz w:val="15"/>
                <w:szCs w:val="15"/>
              </w:rPr>
            </w:pPr>
          </w:p>
          <w:p w:rsidR="00A07CD4" w:rsidRDefault="00A07CD4" w:rsidP="00C168BC">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7CD4" w:rsidRDefault="00A07CD4" w:rsidP="00C168BC">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07CD4" w:rsidRDefault="00A07CD4" w:rsidP="00C168BC">
            <w:pPr>
              <w:rPr>
                <w:rFonts w:ascii="Arial" w:hAnsi="Arial" w:cs="Arial"/>
                <w:color w:val="000000"/>
                <w:sz w:val="15"/>
                <w:szCs w:val="15"/>
              </w:rPr>
            </w:pPr>
            <w:r>
              <w:rPr>
                <w:rFonts w:ascii="Arial" w:hAnsi="Arial" w:cs="Arial"/>
                <w:color w:val="000000"/>
                <w:sz w:val="15"/>
                <w:szCs w:val="15"/>
              </w:rPr>
              <w:br/>
              <w:t>c1) [ ] Sì [ ] No</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w:t>
            </w:r>
          </w:p>
          <w:p w:rsidR="00A07CD4" w:rsidRDefault="00A07CD4" w:rsidP="00C168BC">
            <w:pPr>
              <w:pStyle w:val="Tiret0"/>
              <w:ind w:left="850" w:hanging="850"/>
              <w:rPr>
                <w:rFonts w:ascii="Arial" w:hAnsi="Arial" w:cs="Arial"/>
                <w:color w:val="000000"/>
                <w:sz w:val="15"/>
                <w:szCs w:val="15"/>
              </w:rPr>
            </w:pPr>
          </w:p>
          <w:p w:rsidR="00A07CD4" w:rsidRDefault="00A07CD4" w:rsidP="00C168BC">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07CD4" w:rsidRDefault="00A07CD4" w:rsidP="00C168B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07CD4" w:rsidRDefault="00A07CD4" w:rsidP="00C168BC">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color w:val="000000"/>
                <w:sz w:val="15"/>
                <w:szCs w:val="15"/>
              </w:rPr>
            </w:pPr>
          </w:p>
          <w:p w:rsidR="00A07CD4" w:rsidRDefault="00A07CD4" w:rsidP="00C168BC">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A07CD4" w:rsidRDefault="00A07CD4" w:rsidP="00C168BC">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07CD4" w:rsidRDefault="00A07CD4" w:rsidP="00C168BC">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 ] Sì [ ] No</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w:t>
            </w:r>
          </w:p>
          <w:p w:rsidR="00A07CD4" w:rsidRDefault="00A07CD4" w:rsidP="00C168BC">
            <w:pPr>
              <w:pStyle w:val="Tiret0"/>
              <w:ind w:left="850" w:hanging="850"/>
              <w:rPr>
                <w:rFonts w:ascii="Arial" w:hAnsi="Arial" w:cs="Arial"/>
                <w:color w:val="000000"/>
                <w:sz w:val="15"/>
                <w:szCs w:val="15"/>
              </w:rPr>
            </w:pPr>
            <w:r>
              <w:rPr>
                <w:rFonts w:ascii="Arial" w:hAnsi="Arial" w:cs="Arial"/>
                <w:color w:val="000000"/>
                <w:sz w:val="15"/>
                <w:szCs w:val="15"/>
              </w:rPr>
              <w:t>- [………………]</w:t>
            </w:r>
          </w:p>
          <w:p w:rsidR="00A07CD4" w:rsidRDefault="00A07CD4" w:rsidP="00C168BC">
            <w:pPr>
              <w:pStyle w:val="Tiret0"/>
              <w:ind w:left="850" w:hanging="850"/>
              <w:rPr>
                <w:rFonts w:ascii="Arial" w:hAnsi="Arial" w:cs="Arial"/>
                <w:color w:val="000000"/>
                <w:sz w:val="15"/>
                <w:szCs w:val="15"/>
              </w:rPr>
            </w:pPr>
          </w:p>
          <w:p w:rsidR="00A07CD4" w:rsidRDefault="00A07CD4" w:rsidP="00C168BC">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07CD4" w:rsidRDefault="00A07CD4" w:rsidP="00C168B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07CD4" w:rsidRDefault="00A07CD4" w:rsidP="00C168BC">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A07CD4" w:rsidRDefault="00A07CD4" w:rsidP="00C168BC">
            <w:r>
              <w:rPr>
                <w:rFonts w:ascii="Arial" w:hAnsi="Arial" w:cs="Arial"/>
                <w:sz w:val="15"/>
                <w:szCs w:val="15"/>
              </w:rPr>
              <w:t>[……………][……………][…………..…]</w:t>
            </w:r>
          </w:p>
        </w:tc>
      </w:tr>
    </w:tbl>
    <w:p w:rsidR="00A07CD4" w:rsidRDefault="00A07CD4" w:rsidP="00A07CD4">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07CD4" w:rsidRDefault="00A07CD4" w:rsidP="00A07CD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Tr="00C168B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07CD4" w:rsidRPr="003A443E" w:rsidRDefault="00A07CD4" w:rsidP="00C168BC">
            <w:pPr>
              <w:spacing w:before="0" w:after="0"/>
              <w:rPr>
                <w:rFonts w:ascii="Arial" w:hAnsi="Arial" w:cs="Arial"/>
                <w:color w:val="000000"/>
                <w:sz w:val="15"/>
                <w:szCs w:val="15"/>
              </w:rPr>
            </w:pPr>
          </w:p>
          <w:p w:rsidR="00A07CD4" w:rsidRPr="003A443E" w:rsidRDefault="00A07CD4" w:rsidP="00C168B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07CD4" w:rsidRPr="003A443E" w:rsidRDefault="00A07CD4" w:rsidP="00C168BC">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07CD4" w:rsidRPr="003A443E" w:rsidRDefault="00A07CD4" w:rsidP="00C168BC">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color w:val="000000"/>
              </w:rPr>
            </w:pPr>
            <w:r w:rsidRPr="003A443E">
              <w:rPr>
                <w:rFonts w:ascii="Arial" w:hAnsi="Arial" w:cs="Arial"/>
                <w:color w:val="000000"/>
                <w:sz w:val="15"/>
                <w:szCs w:val="15"/>
              </w:rPr>
              <w:t>[ ] Sì [ ] No</w:t>
            </w:r>
          </w:p>
        </w:tc>
      </w:tr>
      <w:tr w:rsidR="00A07CD4" w:rsidTr="00C168B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4"/>
                <w:szCs w:val="1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7CD4" w:rsidRPr="003A443E" w:rsidRDefault="00A07CD4" w:rsidP="00C168BC">
            <w:pPr>
              <w:rPr>
                <w:rFonts w:ascii="Arial" w:hAnsi="Arial" w:cs="Arial"/>
                <w:color w:val="000000"/>
                <w:sz w:val="15"/>
                <w:szCs w:val="15"/>
              </w:rPr>
            </w:pPr>
            <w:r w:rsidRPr="003A443E">
              <w:rPr>
                <w:rFonts w:ascii="Arial" w:hAnsi="Arial" w:cs="Arial"/>
                <w:color w:val="000000"/>
                <w:sz w:val="14"/>
                <w:szCs w:val="14"/>
              </w:rPr>
              <w:t xml:space="preserve">[……..…][…….…][……..…][……..…]  </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23AC1" w:rsidRDefault="00A07CD4" w:rsidP="00C168B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 xml:space="preserve">i una delle seguenti </w:t>
            </w:r>
            <w:proofErr w:type="spellStart"/>
            <w:r>
              <w:rPr>
                <w:rFonts w:ascii="Arial" w:hAnsi="Arial" w:cs="Arial"/>
                <w:color w:val="000000"/>
                <w:sz w:val="14"/>
                <w:szCs w:val="14"/>
              </w:rPr>
              <w:t>situazioni</w:t>
            </w:r>
            <w:r w:rsidRPr="00023AC1">
              <w:rPr>
                <w:rFonts w:ascii="Arial" w:hAnsi="Arial" w:cs="Arial"/>
                <w:color w:val="000000"/>
                <w:sz w:val="14"/>
                <w:szCs w:val="14"/>
              </w:rPr>
              <w:t>di</w:t>
            </w:r>
            <w:proofErr w:type="spellEnd"/>
            <w:r w:rsidRPr="00023AC1">
              <w:rPr>
                <w:rFonts w:ascii="Arial" w:hAnsi="Arial" w:cs="Arial"/>
                <w:color w:val="000000"/>
                <w:sz w:val="14"/>
                <w:szCs w:val="14"/>
              </w:rPr>
              <w:t xml:space="preserve">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A07CD4" w:rsidRPr="003A443E" w:rsidRDefault="00A07CD4" w:rsidP="00C168BC">
            <w:pPr>
              <w:pStyle w:val="NormalLeft"/>
              <w:tabs>
                <w:tab w:val="left" w:pos="162"/>
              </w:tabs>
              <w:spacing w:before="0" w:after="0"/>
              <w:jc w:val="both"/>
              <w:rPr>
                <w:rFonts w:ascii="Arial" w:hAnsi="Arial" w:cs="Arial"/>
                <w:color w:val="000000"/>
                <w:sz w:val="14"/>
                <w:szCs w:val="14"/>
              </w:rPr>
            </w:pPr>
          </w:p>
          <w:p w:rsidR="00A07CD4" w:rsidRPr="003A443E" w:rsidRDefault="00A07CD4" w:rsidP="00C168B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07CD4" w:rsidRPr="003A443E" w:rsidRDefault="00A07CD4" w:rsidP="00C168BC">
            <w:pPr>
              <w:pStyle w:val="NormalLeft"/>
              <w:spacing w:before="0" w:after="0"/>
              <w:jc w:val="both"/>
              <w:rPr>
                <w:rFonts w:ascii="Arial" w:hAnsi="Arial" w:cs="Arial"/>
                <w:b/>
                <w:color w:val="000000"/>
                <w:sz w:val="14"/>
                <w:szCs w:val="14"/>
              </w:rPr>
            </w:pPr>
          </w:p>
          <w:p w:rsidR="00A07CD4" w:rsidRPr="003A443E" w:rsidRDefault="00A07CD4" w:rsidP="00C168B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07CD4" w:rsidRPr="003A443E" w:rsidRDefault="00A07CD4" w:rsidP="00C168BC">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07CD4" w:rsidRDefault="00A07CD4" w:rsidP="00C168BC">
            <w:pPr>
              <w:pStyle w:val="NormalLeft"/>
              <w:spacing w:before="0" w:after="0"/>
              <w:ind w:left="162"/>
              <w:jc w:val="both"/>
              <w:rPr>
                <w:b/>
                <w:color w:val="000000"/>
                <w:sz w:val="16"/>
                <w:szCs w:val="16"/>
              </w:rPr>
            </w:pPr>
          </w:p>
          <w:p w:rsidR="00A07CD4" w:rsidRDefault="00A07CD4" w:rsidP="00C168BC">
            <w:pPr>
              <w:pStyle w:val="NormalLeft"/>
              <w:spacing w:before="0" w:after="0"/>
              <w:ind w:left="162"/>
              <w:jc w:val="both"/>
              <w:rPr>
                <w:b/>
                <w:color w:val="000000"/>
                <w:sz w:val="16"/>
                <w:szCs w:val="16"/>
              </w:rPr>
            </w:pPr>
          </w:p>
          <w:p w:rsidR="00A07CD4" w:rsidRPr="00AA2252" w:rsidRDefault="00A07CD4" w:rsidP="00C168BC">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07CD4" w:rsidRDefault="00A07CD4" w:rsidP="00C168BC">
            <w:pPr>
              <w:pStyle w:val="NormalLeft"/>
              <w:spacing w:before="0" w:after="0"/>
              <w:ind w:left="162"/>
              <w:jc w:val="both"/>
              <w:rPr>
                <w:color w:val="000000"/>
              </w:rPr>
            </w:pPr>
          </w:p>
          <w:p w:rsidR="00A07CD4" w:rsidRPr="003A443E" w:rsidRDefault="00A07CD4" w:rsidP="00C168B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A07CD4" w:rsidRDefault="00A07CD4" w:rsidP="00C168BC">
            <w:pPr>
              <w:pStyle w:val="NormalLeft"/>
              <w:spacing w:before="0" w:after="0"/>
              <w:ind w:left="162"/>
              <w:jc w:val="both"/>
              <w:rPr>
                <w:rFonts w:ascii="Arial" w:hAnsi="Arial" w:cs="Arial"/>
                <w:color w:val="000000"/>
                <w:sz w:val="14"/>
                <w:szCs w:val="14"/>
              </w:rPr>
            </w:pPr>
          </w:p>
          <w:p w:rsidR="00A07CD4" w:rsidRPr="003A443E" w:rsidRDefault="00A07CD4" w:rsidP="00C168B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07CD4" w:rsidRDefault="00A07CD4" w:rsidP="00C168BC">
            <w:pPr>
              <w:pStyle w:val="NormalLeft"/>
              <w:spacing w:before="0" w:after="0"/>
              <w:jc w:val="both"/>
              <w:rPr>
                <w:rFonts w:ascii="Arial" w:hAnsi="Arial" w:cs="Arial"/>
                <w:color w:val="000000"/>
                <w:sz w:val="14"/>
                <w:szCs w:val="14"/>
              </w:rPr>
            </w:pPr>
          </w:p>
          <w:p w:rsidR="00A07CD4" w:rsidRPr="003A443E" w:rsidRDefault="00A07CD4" w:rsidP="00C168B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A07CD4" w:rsidRPr="003A443E" w:rsidRDefault="00A07CD4" w:rsidP="00C168BC">
            <w:pPr>
              <w:pStyle w:val="NormalLeft"/>
              <w:spacing w:before="0" w:after="0"/>
              <w:jc w:val="both"/>
              <w:rPr>
                <w:rFonts w:ascii="Arial" w:hAnsi="Arial" w:cs="Arial"/>
                <w:color w:val="000000"/>
                <w:sz w:val="14"/>
                <w:szCs w:val="14"/>
              </w:rPr>
            </w:pPr>
          </w:p>
          <w:p w:rsidR="00A07CD4" w:rsidRPr="003A443E" w:rsidRDefault="00A07CD4" w:rsidP="00C168B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A07CD4" w:rsidRPr="003A443E" w:rsidRDefault="00A07CD4" w:rsidP="00C168BC">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07CD4" w:rsidRDefault="00A07CD4" w:rsidP="00C168BC">
            <w:pPr>
              <w:pStyle w:val="NormalLeft"/>
              <w:spacing w:before="0" w:after="0"/>
              <w:jc w:val="both"/>
              <w:rPr>
                <w:rFonts w:ascii="Arial" w:hAnsi="Arial" w:cs="Arial"/>
                <w:strike/>
                <w:color w:val="000000"/>
                <w:sz w:val="15"/>
                <w:szCs w:val="15"/>
              </w:rPr>
            </w:pPr>
          </w:p>
          <w:p w:rsidR="00A07CD4" w:rsidRPr="00AA2252" w:rsidRDefault="00A07CD4" w:rsidP="00C168BC">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07CD4" w:rsidRPr="003A443E" w:rsidRDefault="00A07CD4" w:rsidP="00C168B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p>
          <w:p w:rsidR="00A07CD4"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 ] Sì [ ] No</w:t>
            </w:r>
          </w:p>
          <w:p w:rsidR="00A07CD4"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p>
          <w:p w:rsidR="00A07CD4" w:rsidRPr="003A443E" w:rsidRDefault="00A07CD4" w:rsidP="00C168BC">
            <w:pPr>
              <w:spacing w:before="0" w:after="0"/>
              <w:rPr>
                <w:rFonts w:ascii="Arial" w:hAnsi="Arial" w:cs="Arial"/>
                <w:color w:val="000000"/>
              </w:rPr>
            </w:pPr>
            <w:r w:rsidRPr="003A443E">
              <w:rPr>
                <w:rFonts w:ascii="Arial" w:hAnsi="Arial" w:cs="Arial"/>
                <w:color w:val="000000"/>
                <w:sz w:val="14"/>
                <w:szCs w:val="14"/>
              </w:rPr>
              <w:t>[………..…][………..…]</w:t>
            </w:r>
          </w:p>
          <w:p w:rsidR="00A07CD4" w:rsidRDefault="00A07CD4" w:rsidP="00C168BC">
            <w:pPr>
              <w:spacing w:before="0" w:after="0"/>
              <w:rPr>
                <w:rFonts w:ascii="Arial" w:hAnsi="Arial" w:cs="Arial"/>
                <w:color w:val="000000"/>
              </w:rPr>
            </w:pPr>
          </w:p>
          <w:p w:rsidR="00A07CD4"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07CD4" w:rsidRPr="003A443E" w:rsidRDefault="00A07CD4" w:rsidP="00C168BC">
            <w:pPr>
              <w:spacing w:before="0" w:after="0"/>
              <w:rPr>
                <w:rFonts w:ascii="Arial" w:hAnsi="Arial" w:cs="Arial"/>
                <w:color w:val="000000"/>
              </w:rPr>
            </w:pPr>
            <w:r w:rsidRPr="003A443E">
              <w:rPr>
                <w:rFonts w:ascii="Arial" w:hAnsi="Arial" w:cs="Arial"/>
                <w:color w:val="000000"/>
                <w:sz w:val="14"/>
                <w:szCs w:val="14"/>
              </w:rPr>
              <w:t>[………..…]</w:t>
            </w:r>
          </w:p>
          <w:p w:rsidR="00A07CD4" w:rsidRDefault="00A07CD4" w:rsidP="00C168BC">
            <w:pPr>
              <w:spacing w:before="0" w:after="0"/>
              <w:rPr>
                <w:rFonts w:ascii="Arial" w:hAnsi="Arial" w:cs="Arial"/>
                <w:color w:val="000000"/>
                <w:sz w:val="14"/>
                <w:szCs w:val="14"/>
              </w:rPr>
            </w:pPr>
          </w:p>
          <w:p w:rsidR="00A07CD4"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rPr>
            </w:pPr>
            <w:r w:rsidRPr="003A443E">
              <w:rPr>
                <w:rFonts w:ascii="Arial" w:hAnsi="Arial" w:cs="Arial"/>
                <w:color w:val="000000"/>
                <w:sz w:val="14"/>
                <w:szCs w:val="14"/>
              </w:rPr>
              <w:t>[ ] Sì [ ] No</w:t>
            </w:r>
          </w:p>
          <w:p w:rsidR="00A07CD4" w:rsidRDefault="00A07CD4" w:rsidP="00C168BC">
            <w:pPr>
              <w:spacing w:before="0" w:after="0"/>
              <w:rPr>
                <w:rFonts w:ascii="Arial" w:hAnsi="Arial" w:cs="Arial"/>
                <w:color w:val="000000"/>
                <w:sz w:val="14"/>
                <w:szCs w:val="14"/>
              </w:rPr>
            </w:pPr>
          </w:p>
          <w:p w:rsidR="00A07CD4" w:rsidRPr="003A443E" w:rsidRDefault="00A07CD4" w:rsidP="00C168BC">
            <w:pPr>
              <w:spacing w:before="0" w:after="0"/>
              <w:rPr>
                <w:rFonts w:ascii="Arial" w:hAnsi="Arial" w:cs="Arial"/>
                <w:color w:val="000000"/>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xml:space="preserve">[ ] Sì [ ] No </w:t>
            </w:r>
          </w:p>
          <w:p w:rsidR="00A07CD4" w:rsidRDefault="00A07CD4" w:rsidP="00C168BC">
            <w:pPr>
              <w:rPr>
                <w:rFonts w:ascii="Arial" w:hAnsi="Arial" w:cs="Arial"/>
                <w:color w:val="000000"/>
                <w:sz w:val="14"/>
                <w:szCs w:val="1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xml:space="preserve">[ ] Sì [ ] No </w:t>
            </w:r>
          </w:p>
          <w:p w:rsidR="00A07CD4" w:rsidRDefault="00A07CD4" w:rsidP="00C168BC">
            <w:pPr>
              <w:spacing w:before="0" w:after="0"/>
              <w:rPr>
                <w:rFonts w:ascii="Arial" w:hAnsi="Arial" w:cs="Arial"/>
                <w:color w:val="000000"/>
                <w:sz w:val="14"/>
                <w:szCs w:val="1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xml:space="preserve">[ ] Sì [ ] No </w:t>
            </w:r>
          </w:p>
          <w:p w:rsidR="00A07CD4" w:rsidRPr="003A443E" w:rsidRDefault="00A07CD4" w:rsidP="00C168BC">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07CD4" w:rsidRPr="005E2955" w:rsidRDefault="00A07CD4" w:rsidP="00C168BC">
            <w:pPr>
              <w:spacing w:before="0" w:after="0"/>
              <w:rPr>
                <w:rFonts w:ascii="Arial" w:hAnsi="Arial" w:cs="Arial"/>
                <w:color w:val="000000"/>
              </w:rPr>
            </w:pPr>
            <w:r w:rsidRPr="003A443E">
              <w:rPr>
                <w:rFonts w:ascii="Arial" w:hAnsi="Arial" w:cs="Arial"/>
                <w:color w:val="000000"/>
                <w:sz w:val="14"/>
                <w:szCs w:val="14"/>
              </w:rPr>
              <w:t>[………..…]</w:t>
            </w:r>
          </w:p>
        </w:tc>
      </w:tr>
      <w:tr w:rsidR="00A07CD4" w:rsidTr="00C168B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w:t>
            </w:r>
          </w:p>
        </w:tc>
      </w:tr>
      <w:tr w:rsidR="00A07CD4" w:rsidRPr="003A443E" w:rsidTr="00C168B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07CD4" w:rsidRPr="003A443E" w:rsidRDefault="00A07CD4" w:rsidP="00C168B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07CD4" w:rsidRPr="003A443E" w:rsidRDefault="00A07CD4" w:rsidP="00C168BC">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07CD4" w:rsidRPr="003A443E" w:rsidRDefault="00A07CD4" w:rsidP="00C168BC">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07CD4" w:rsidRPr="003A443E" w:rsidRDefault="00A07CD4" w:rsidP="00C168BC">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07CD4" w:rsidRPr="003A443E" w:rsidRDefault="00A07CD4" w:rsidP="00C168BC">
            <w:pPr>
              <w:spacing w:before="0" w:after="0"/>
              <w:rPr>
                <w:rFonts w:ascii="Arial" w:hAnsi="Arial" w:cs="Arial"/>
                <w:color w:val="000000"/>
                <w:sz w:val="14"/>
                <w:szCs w:val="14"/>
              </w:rPr>
            </w:pPr>
          </w:p>
          <w:p w:rsidR="00A07CD4" w:rsidRPr="003A443E" w:rsidRDefault="00A07CD4" w:rsidP="00C168BC">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07CD4" w:rsidRPr="003A443E" w:rsidRDefault="00A07CD4" w:rsidP="00C168BC">
            <w:pPr>
              <w:rPr>
                <w:rFonts w:ascii="Arial" w:hAnsi="Arial" w:cs="Arial"/>
                <w:b/>
                <w:color w:val="000000"/>
                <w:sz w:val="15"/>
                <w:szCs w:val="15"/>
              </w:rPr>
            </w:pPr>
          </w:p>
          <w:p w:rsidR="00A07CD4" w:rsidRPr="003A443E" w:rsidRDefault="00A07CD4" w:rsidP="00C168BC">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 Sì [ ] No</w:t>
            </w:r>
          </w:p>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p>
          <w:p w:rsidR="00A07CD4" w:rsidRPr="00BB639E" w:rsidRDefault="00A07CD4" w:rsidP="00C168BC">
            <w:pPr>
              <w:rPr>
                <w:rFonts w:ascii="Arial" w:hAnsi="Arial" w:cs="Arial"/>
                <w:color w:val="000000"/>
                <w:sz w:val="4"/>
                <w:szCs w:val="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07CD4" w:rsidRPr="003A443E" w:rsidRDefault="00A07CD4" w:rsidP="00C168BC">
            <w:pPr>
              <w:rPr>
                <w:rFonts w:ascii="Arial" w:hAnsi="Arial" w:cs="Arial"/>
                <w:strike/>
                <w:color w:val="000000"/>
                <w:sz w:val="14"/>
                <w:szCs w:val="14"/>
              </w:rPr>
            </w:pPr>
            <w:r w:rsidRPr="003A443E">
              <w:rPr>
                <w:rFonts w:ascii="Arial" w:hAnsi="Arial" w:cs="Arial"/>
                <w:color w:val="000000"/>
                <w:sz w:val="14"/>
                <w:szCs w:val="14"/>
              </w:rPr>
              <w:t xml:space="preserve">[……..…][…….…][……..…][……..…]  </w:t>
            </w:r>
          </w:p>
        </w:tc>
      </w:tr>
      <w:tr w:rsidR="00A07CD4" w:rsidTr="00C168B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07CD4" w:rsidRPr="000953DC" w:rsidRDefault="00A07CD4" w:rsidP="00C168BC">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07CD4" w:rsidRPr="000953DC" w:rsidRDefault="00A07CD4" w:rsidP="00C168B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A07CD4" w:rsidTr="00C168B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07CD4" w:rsidRPr="000953DC" w:rsidRDefault="00A07CD4" w:rsidP="00C168BC">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07CD4" w:rsidRPr="000953DC" w:rsidRDefault="00A07CD4" w:rsidP="00C168BC">
            <w:pPr>
              <w:rPr>
                <w:rFonts w:ascii="Arial" w:hAnsi="Arial" w:cs="Arial"/>
                <w:color w:val="FF0000"/>
                <w:sz w:val="15"/>
                <w:szCs w:val="15"/>
              </w:rPr>
            </w:pPr>
          </w:p>
          <w:p w:rsidR="00A07CD4" w:rsidRPr="000953DC" w:rsidRDefault="00A07CD4" w:rsidP="00C168BC">
            <w:r w:rsidRPr="000953DC">
              <w:rPr>
                <w:rFonts w:ascii="Arial" w:hAnsi="Arial" w:cs="Arial"/>
                <w:sz w:val="15"/>
                <w:szCs w:val="15"/>
              </w:rPr>
              <w:t xml:space="preserve"> […………………]</w:t>
            </w:r>
          </w:p>
        </w:tc>
      </w:tr>
      <w:tr w:rsidR="00A07CD4" w:rsidTr="00C168B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A07CD4" w:rsidRPr="003A443E" w:rsidRDefault="00A07CD4" w:rsidP="00C168BC">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07CD4" w:rsidRPr="003A443E" w:rsidRDefault="00A07CD4" w:rsidP="00C168BC">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p>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 Sì [ ] No</w:t>
            </w:r>
          </w:p>
          <w:p w:rsidR="00A07CD4" w:rsidRPr="001D3A2B" w:rsidRDefault="00A07CD4" w:rsidP="00C168BC">
            <w:pPr>
              <w:rPr>
                <w:rFonts w:ascii="Arial" w:hAnsi="Arial" w:cs="Arial"/>
                <w:color w:val="000000"/>
                <w:szCs w:val="24"/>
              </w:rPr>
            </w:pPr>
          </w:p>
          <w:p w:rsidR="00A07CD4" w:rsidRPr="003A443E" w:rsidRDefault="00A07CD4" w:rsidP="00C168BC">
            <w:pPr>
              <w:rPr>
                <w:color w:val="000000"/>
              </w:rPr>
            </w:pPr>
            <w:r w:rsidRPr="003A443E">
              <w:rPr>
                <w:rFonts w:ascii="Arial" w:hAnsi="Arial" w:cs="Arial"/>
                <w:color w:val="000000"/>
                <w:sz w:val="15"/>
                <w:szCs w:val="15"/>
              </w:rPr>
              <w:t>[ ] Sì [ ] No</w:t>
            </w:r>
          </w:p>
        </w:tc>
      </w:tr>
    </w:tbl>
    <w:p w:rsidR="00A07CD4" w:rsidRDefault="00A07CD4" w:rsidP="00A07CD4">
      <w:pPr>
        <w:pStyle w:val="SectionTitle"/>
        <w:rPr>
          <w:rFonts w:ascii="Arial" w:hAnsi="Arial" w:cs="Arial"/>
          <w:b w:val="0"/>
          <w:caps/>
          <w:sz w:val="15"/>
          <w:szCs w:val="15"/>
        </w:rPr>
      </w:pPr>
    </w:p>
    <w:p w:rsidR="00A07CD4" w:rsidRDefault="00A07CD4" w:rsidP="00A07CD4">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r w:rsidRPr="000953DC">
              <w:rPr>
                <w:rFonts w:ascii="Arial" w:hAnsi="Arial" w:cs="Arial"/>
                <w:b/>
                <w:sz w:val="15"/>
                <w:szCs w:val="15"/>
              </w:rPr>
              <w:t>Risposta:</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rPr>
                <w:rFonts w:ascii="Arial" w:hAnsi="Arial" w:cs="Arial"/>
                <w:sz w:val="14"/>
                <w:szCs w:val="14"/>
              </w:rPr>
            </w:pPr>
            <w:r w:rsidRPr="000953DC">
              <w:rPr>
                <w:rFonts w:ascii="Arial" w:hAnsi="Arial" w:cs="Arial"/>
                <w:sz w:val="14"/>
                <w:szCs w:val="14"/>
              </w:rPr>
              <w:t>[ ] Sì [ ] No</w:t>
            </w:r>
          </w:p>
          <w:p w:rsidR="00A07CD4" w:rsidRPr="000953DC" w:rsidRDefault="00A07CD4" w:rsidP="00C168BC">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07CD4" w:rsidRPr="000953DC" w:rsidRDefault="00A07CD4" w:rsidP="00C168BC">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121BF6" w:rsidRDefault="00A07CD4" w:rsidP="00C168BC">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07CD4" w:rsidRPr="00121BF6" w:rsidRDefault="00A07CD4" w:rsidP="00C168B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7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7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A07CD4" w:rsidRPr="00121BF6" w:rsidRDefault="00A07CD4" w:rsidP="00C168BC">
            <w:pPr>
              <w:spacing w:before="0" w:after="0"/>
              <w:ind w:left="284" w:hanging="284"/>
              <w:jc w:val="both"/>
              <w:rPr>
                <w:rFonts w:ascii="Arial" w:hAnsi="Arial" w:cs="Arial"/>
                <w:color w:val="000000"/>
                <w:sz w:val="14"/>
                <w:szCs w:val="14"/>
              </w:rPr>
            </w:pPr>
          </w:p>
          <w:p w:rsidR="00A07CD4" w:rsidRPr="00121BF6" w:rsidRDefault="00A07CD4" w:rsidP="00C168BC">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07CD4" w:rsidRPr="00121BF6" w:rsidRDefault="00A07CD4" w:rsidP="00C168B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5" w:hAnsi="Arial" w:cs="Arial"/>
                  <w:color w:val="000000"/>
                  <w:sz w:val="14"/>
                  <w:szCs w:val="14"/>
                  <w:u w:val="none"/>
                </w:rPr>
                <w:t>a legge 12 marzo 1999, n. 68</w:t>
              </w:r>
            </w:hyperlink>
          </w:p>
          <w:p w:rsidR="00A07CD4" w:rsidRPr="00121BF6" w:rsidRDefault="00A07CD4" w:rsidP="00C168BC">
            <w:pPr>
              <w:pStyle w:val="NormaleWeb1"/>
              <w:spacing w:before="0" w:after="0"/>
              <w:ind w:left="284"/>
              <w:jc w:val="both"/>
              <w:rPr>
                <w:rFonts w:eastAsia="font37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07CD4" w:rsidRPr="00121BF6" w:rsidRDefault="00A07CD4" w:rsidP="00C168BC">
            <w:pPr>
              <w:pStyle w:val="NormaleWeb1"/>
              <w:spacing w:before="0" w:after="0"/>
              <w:ind w:left="284" w:hanging="284"/>
              <w:jc w:val="both"/>
              <w:rPr>
                <w:rFonts w:eastAsia="font375"/>
                <w:color w:val="000000"/>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spacing w:before="0" w:after="0"/>
              <w:jc w:val="both"/>
              <w:rPr>
                <w:rFonts w:ascii="Arial" w:hAnsi="Arial" w:cs="Arial"/>
                <w:color w:val="000000"/>
                <w:sz w:val="14"/>
                <w:szCs w:val="14"/>
              </w:rPr>
            </w:pPr>
          </w:p>
          <w:p w:rsidR="00A07CD4" w:rsidRPr="00121BF6" w:rsidRDefault="00A07CD4" w:rsidP="00C168BC">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spacing w:before="0" w:after="0"/>
              <w:ind w:left="284" w:hanging="284"/>
              <w:jc w:val="both"/>
              <w:rPr>
                <w:rFonts w:ascii="Arial" w:hAnsi="Arial" w:cs="Arial"/>
                <w:color w:val="000000"/>
                <w:sz w:val="14"/>
                <w:szCs w:val="14"/>
              </w:rPr>
            </w:pPr>
          </w:p>
          <w:p w:rsidR="00A07CD4" w:rsidRPr="00121BF6" w:rsidRDefault="00A07CD4" w:rsidP="00C168BC">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w:t>
            </w:r>
          </w:p>
          <w:p w:rsidR="00A07CD4" w:rsidRPr="001D3A2B" w:rsidRDefault="00A07CD4" w:rsidP="00C168BC">
            <w:pPr>
              <w:jc w:val="both"/>
              <w:rPr>
                <w:rFonts w:ascii="Arial" w:hAnsi="Arial" w:cs="Arial"/>
                <w:color w:val="000000"/>
                <w:sz w:val="4"/>
                <w:szCs w:val="4"/>
              </w:rPr>
            </w:pP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w:t>
            </w:r>
          </w:p>
          <w:p w:rsidR="00A07CD4" w:rsidRPr="001D3A2B" w:rsidRDefault="00A07CD4" w:rsidP="00C168BC">
            <w:pPr>
              <w:rPr>
                <w:rFonts w:ascii="Arial" w:hAnsi="Arial" w:cs="Arial"/>
                <w:color w:val="000000"/>
                <w:sz w:val="4"/>
                <w:szCs w:val="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7CD4" w:rsidRPr="003A443E" w:rsidRDefault="00A07CD4" w:rsidP="00C168BC">
            <w:pPr>
              <w:spacing w:before="0" w:after="0"/>
              <w:ind w:left="284" w:hanging="284"/>
              <w:jc w:val="both"/>
              <w:rPr>
                <w:rFonts w:ascii="Arial" w:hAnsi="Arial" w:cs="Arial"/>
                <w:color w:val="000000"/>
                <w:sz w:val="14"/>
                <w:szCs w:val="14"/>
              </w:rPr>
            </w:pPr>
          </w:p>
          <w:p w:rsidR="00A07CD4" w:rsidRPr="003A443E" w:rsidRDefault="00A07CD4" w:rsidP="00C168BC">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A07CD4" w:rsidRPr="003A443E" w:rsidRDefault="00A07CD4" w:rsidP="00C168BC">
            <w:pPr>
              <w:rPr>
                <w:rFonts w:ascii="Arial" w:hAnsi="Arial" w:cs="Arial"/>
                <w:color w:val="000000"/>
                <w:sz w:val="14"/>
                <w:szCs w:val="1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w:t>
            </w:r>
          </w:p>
          <w:p w:rsidR="00A07CD4" w:rsidRPr="003A443E" w:rsidRDefault="00A07CD4" w:rsidP="00C168BC">
            <w:pPr>
              <w:rPr>
                <w:rFonts w:ascii="Arial" w:hAnsi="Arial" w:cs="Arial"/>
                <w:color w:val="000000"/>
                <w:sz w:val="14"/>
                <w:szCs w:val="1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(numero dipendenti e/o altro ) [………..…][……….…][……….…]</w:t>
            </w:r>
          </w:p>
          <w:p w:rsidR="00A07CD4" w:rsidRPr="001D3A2B" w:rsidRDefault="00A07CD4" w:rsidP="00C168BC">
            <w:pPr>
              <w:rPr>
                <w:rFonts w:ascii="Arial" w:hAnsi="Arial" w:cs="Arial"/>
                <w:color w:val="000000"/>
                <w:sz w:val="4"/>
                <w:szCs w:val="4"/>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rPr>
                <w:rFonts w:ascii="Arial" w:hAnsi="Arial" w:cs="Arial"/>
                <w:color w:val="000000"/>
                <w:sz w:val="14"/>
                <w:szCs w:val="14"/>
              </w:rPr>
            </w:pPr>
          </w:p>
          <w:p w:rsidR="00A07CD4" w:rsidRPr="003A443E" w:rsidRDefault="00A07CD4" w:rsidP="00C168BC">
            <w:pPr>
              <w:rPr>
                <w:rFonts w:ascii="Arial" w:hAnsi="Arial" w:cs="Arial"/>
                <w:color w:val="000000"/>
              </w:rPr>
            </w:pP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07CD4" w:rsidRPr="003A443E" w:rsidRDefault="00A07CD4" w:rsidP="00C168BC">
            <w:pPr>
              <w:rPr>
                <w:rFonts w:ascii="Arial" w:hAnsi="Arial" w:cs="Arial"/>
                <w:color w:val="000000"/>
                <w:sz w:val="14"/>
                <w:szCs w:val="14"/>
              </w:rPr>
            </w:pPr>
            <w:r w:rsidRPr="003A443E">
              <w:rPr>
                <w:rFonts w:ascii="Arial" w:hAnsi="Arial" w:cs="Arial"/>
                <w:color w:val="000000"/>
                <w:sz w:val="14"/>
                <w:szCs w:val="14"/>
              </w:rPr>
              <w:t>[ ] Sì [ ] No</w:t>
            </w:r>
          </w:p>
          <w:p w:rsidR="00A07CD4" w:rsidRPr="003A443E" w:rsidRDefault="00A07CD4" w:rsidP="00C168B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07CD4" w:rsidRPr="003A443E" w:rsidRDefault="00A07CD4" w:rsidP="00C168BC">
            <w:pPr>
              <w:jc w:val="both"/>
              <w:rPr>
                <w:rFonts w:ascii="Arial" w:hAnsi="Arial" w:cs="Arial"/>
                <w:strike/>
                <w:color w:val="000000"/>
                <w:sz w:val="15"/>
                <w:szCs w:val="15"/>
              </w:rPr>
            </w:pPr>
            <w:r w:rsidRPr="003A443E">
              <w:rPr>
                <w:rFonts w:ascii="Arial" w:hAnsi="Arial" w:cs="Arial"/>
                <w:color w:val="000000"/>
                <w:sz w:val="14"/>
                <w:szCs w:val="14"/>
              </w:rPr>
              <w:t>[………..…][……….…][……….…]</w:t>
            </w:r>
          </w:p>
          <w:p w:rsidR="00A07CD4" w:rsidRDefault="00A07CD4" w:rsidP="00C168BC">
            <w:pPr>
              <w:rPr>
                <w:rFonts w:ascii="Arial" w:hAnsi="Arial" w:cs="Arial"/>
                <w:color w:val="000000"/>
                <w:sz w:val="14"/>
                <w:szCs w:val="14"/>
              </w:rPr>
            </w:pPr>
          </w:p>
          <w:p w:rsidR="00A07CD4" w:rsidRPr="003A443E" w:rsidRDefault="00A07CD4" w:rsidP="00C168BC">
            <w:pPr>
              <w:rPr>
                <w:color w:val="000000"/>
              </w:rPr>
            </w:pPr>
            <w:r w:rsidRPr="003A443E">
              <w:rPr>
                <w:rFonts w:ascii="Arial" w:hAnsi="Arial" w:cs="Arial"/>
                <w:color w:val="000000"/>
                <w:sz w:val="14"/>
                <w:szCs w:val="14"/>
              </w:rPr>
              <w:t>[ ] Sì [ ] No</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 ] Sì [ ] No</w:t>
            </w:r>
          </w:p>
          <w:p w:rsidR="00A07CD4" w:rsidRPr="003A443E" w:rsidRDefault="00A07CD4" w:rsidP="00C168BC">
            <w:pPr>
              <w:rPr>
                <w:rFonts w:ascii="Arial" w:hAnsi="Arial" w:cs="Arial"/>
                <w:color w:val="000000"/>
                <w:sz w:val="15"/>
                <w:szCs w:val="15"/>
              </w:rPr>
            </w:pPr>
          </w:p>
        </w:tc>
      </w:tr>
    </w:tbl>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07CD4" w:rsidRDefault="00A07CD4" w:rsidP="00A07CD4">
      <w:pPr>
        <w:jc w:val="center"/>
        <w:rPr>
          <w:rFonts w:ascii="Arial" w:hAnsi="Arial" w:cs="Arial"/>
          <w:sz w:val="17"/>
          <w:szCs w:val="17"/>
        </w:rPr>
      </w:pPr>
      <w:r>
        <w:rPr>
          <w:sz w:val="18"/>
          <w:szCs w:val="18"/>
        </w:rPr>
        <w:br w:type="page"/>
      </w:r>
      <w:r>
        <w:rPr>
          <w:sz w:val="18"/>
          <w:szCs w:val="18"/>
        </w:rPr>
        <w:lastRenderedPageBreak/>
        <w:t>Parte IV: Criteri di selezione</w:t>
      </w:r>
    </w:p>
    <w:p w:rsidR="00A07CD4" w:rsidRDefault="00A07CD4" w:rsidP="00A07CD4">
      <w:pPr>
        <w:spacing w:before="0" w:after="0"/>
        <w:rPr>
          <w:rFonts w:ascii="Arial" w:hAnsi="Arial" w:cs="Arial"/>
          <w:sz w:val="17"/>
          <w:szCs w:val="17"/>
        </w:rPr>
      </w:pPr>
    </w:p>
    <w:p w:rsidR="00A07CD4" w:rsidRDefault="00A07CD4" w:rsidP="00A07CD4">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07CD4" w:rsidRPr="00DE4996" w:rsidRDefault="00A07CD4" w:rsidP="00A07CD4">
      <w:pPr>
        <w:spacing w:before="0" w:after="0"/>
        <w:rPr>
          <w:rFonts w:ascii="Arial" w:hAnsi="Arial" w:cs="Arial"/>
          <w:sz w:val="16"/>
          <w:szCs w:val="16"/>
        </w:rPr>
      </w:pPr>
    </w:p>
    <w:p w:rsidR="00A07CD4" w:rsidRDefault="00A07CD4" w:rsidP="00A07CD4">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07CD4" w:rsidRDefault="00A07CD4" w:rsidP="00A07CD4">
      <w:pPr>
        <w:pStyle w:val="Titolo1"/>
        <w:spacing w:before="0" w:after="0"/>
        <w:rPr>
          <w:sz w:val="16"/>
          <w:szCs w:val="16"/>
        </w:rPr>
      </w:pPr>
    </w:p>
    <w:p w:rsidR="00A07CD4" w:rsidRDefault="00A07CD4" w:rsidP="00A07CD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07CD4" w:rsidTr="00C168B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Tr="00C168B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w w:val="0"/>
                <w:sz w:val="15"/>
                <w:szCs w:val="15"/>
              </w:rPr>
              <w:t>[ ] Sì [ ] No</w:t>
            </w:r>
          </w:p>
        </w:tc>
      </w:tr>
    </w:tbl>
    <w:p w:rsidR="00A07CD4" w:rsidRDefault="00A07CD4" w:rsidP="00A07CD4">
      <w:pPr>
        <w:pStyle w:val="SectionTitle"/>
        <w:spacing w:after="120"/>
        <w:jc w:val="both"/>
        <w:rPr>
          <w:rFonts w:ascii="Arial" w:hAnsi="Arial" w:cs="Arial"/>
          <w:b w:val="0"/>
          <w:caps/>
          <w:sz w:val="16"/>
          <w:szCs w:val="16"/>
        </w:rPr>
      </w:pPr>
    </w:p>
    <w:p w:rsidR="00A07CD4" w:rsidRPr="003A443E" w:rsidRDefault="00A07CD4" w:rsidP="00A07CD4">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07CD4" w:rsidRDefault="00A07CD4" w:rsidP="00C168BC">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07CD4" w:rsidRDefault="00A07CD4" w:rsidP="00C168BC">
            <w:r>
              <w:rPr>
                <w:rFonts w:ascii="Arial" w:hAnsi="Arial" w:cs="Arial"/>
                <w:sz w:val="15"/>
                <w:szCs w:val="15"/>
              </w:rPr>
              <w:t>[…………][……..…][…………]</w:t>
            </w:r>
          </w:p>
        </w:tc>
      </w:tr>
      <w:tr w:rsidR="00A07CD4" w:rsidTr="00C168B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07CD4" w:rsidRDefault="00A07CD4" w:rsidP="00C168BC">
            <w:pPr>
              <w:pStyle w:val="Paragrafoelenco1"/>
              <w:tabs>
                <w:tab w:val="left" w:pos="284"/>
              </w:tabs>
              <w:ind w:left="284"/>
              <w:rPr>
                <w:rFonts w:ascii="Arial" w:hAnsi="Arial" w:cs="Arial"/>
                <w:sz w:val="15"/>
                <w:szCs w:val="15"/>
              </w:rPr>
            </w:pPr>
          </w:p>
          <w:p w:rsidR="00A07CD4" w:rsidRDefault="00A07CD4" w:rsidP="00C168BC">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07CD4" w:rsidRDefault="00A07CD4" w:rsidP="00C168BC">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07CD4" w:rsidRDefault="00A07CD4" w:rsidP="00C168B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7CD4" w:rsidRDefault="00A07CD4" w:rsidP="00C168BC">
            <w:r>
              <w:rPr>
                <w:rFonts w:ascii="Arial" w:hAnsi="Arial" w:cs="Arial"/>
                <w:sz w:val="15"/>
                <w:szCs w:val="15"/>
              </w:rPr>
              <w:t>[…………][……….…][…………]</w:t>
            </w:r>
          </w:p>
        </w:tc>
      </w:tr>
    </w:tbl>
    <w:p w:rsidR="00A07CD4" w:rsidRDefault="00A07CD4" w:rsidP="00A07CD4">
      <w:pPr>
        <w:pStyle w:val="SectionTitle"/>
        <w:spacing w:before="0" w:after="0"/>
        <w:jc w:val="both"/>
        <w:rPr>
          <w:rFonts w:ascii="Arial" w:hAnsi="Arial" w:cs="Arial"/>
          <w:sz w:val="4"/>
          <w:szCs w:val="4"/>
        </w:rPr>
      </w:pPr>
    </w:p>
    <w:p w:rsidR="00A07CD4" w:rsidRDefault="00A07CD4" w:rsidP="00A07CD4">
      <w:pPr>
        <w:spacing w:before="0"/>
      </w:pPr>
    </w:p>
    <w:p w:rsidR="00A07CD4" w:rsidRDefault="00A07CD4" w:rsidP="00A07CD4">
      <w:pPr>
        <w:pStyle w:val="SectionTitle"/>
        <w:pageBreakBefore/>
        <w:spacing w:before="0" w:after="0"/>
        <w:jc w:val="both"/>
        <w:rPr>
          <w:rFonts w:ascii="Arial" w:hAnsi="Arial" w:cs="Arial"/>
          <w:b w:val="0"/>
          <w:caps/>
          <w:sz w:val="15"/>
          <w:szCs w:val="15"/>
        </w:rPr>
      </w:pPr>
    </w:p>
    <w:p w:rsidR="00A07CD4" w:rsidRPr="000953DC" w:rsidRDefault="00A07CD4" w:rsidP="00A07CD4">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r>
              <w:rPr>
                <w:rFonts w:ascii="Arial" w:hAnsi="Arial" w:cs="Arial"/>
                <w:b/>
                <w:i/>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07CD4" w:rsidRDefault="00A07CD4" w:rsidP="00C168BC">
            <w:pPr>
              <w:ind w:left="284" w:hanging="284"/>
              <w:rPr>
                <w:rFonts w:ascii="Arial" w:hAnsi="Arial" w:cs="Arial"/>
                <w:b/>
                <w:sz w:val="12"/>
                <w:szCs w:val="12"/>
              </w:rPr>
            </w:pPr>
          </w:p>
          <w:p w:rsidR="00A07CD4" w:rsidRDefault="00A07CD4" w:rsidP="00C168BC">
            <w:pPr>
              <w:ind w:left="284" w:hanging="284"/>
              <w:rPr>
                <w:rFonts w:ascii="Arial" w:hAnsi="Arial" w:cs="Arial"/>
                <w:sz w:val="12"/>
                <w:szCs w:val="12"/>
              </w:rPr>
            </w:pPr>
            <w:r>
              <w:rPr>
                <w:rFonts w:ascii="Arial" w:hAnsi="Arial" w:cs="Arial"/>
                <w:b/>
                <w:sz w:val="15"/>
                <w:szCs w:val="15"/>
              </w:rPr>
              <w:t>e/o,</w:t>
            </w:r>
          </w:p>
          <w:p w:rsidR="00A07CD4" w:rsidRDefault="00A07CD4" w:rsidP="00C168BC">
            <w:pPr>
              <w:ind w:left="284" w:hanging="142"/>
              <w:rPr>
                <w:rFonts w:ascii="Arial" w:hAnsi="Arial" w:cs="Arial"/>
                <w:sz w:val="12"/>
                <w:szCs w:val="12"/>
              </w:rPr>
            </w:pPr>
          </w:p>
          <w:p w:rsidR="00A07CD4" w:rsidRDefault="00A07CD4" w:rsidP="00C168BC">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07CD4" w:rsidRDefault="00A07CD4" w:rsidP="00C168BC">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07CD4" w:rsidRDefault="00A07CD4" w:rsidP="00C168BC">
            <w:pPr>
              <w:rPr>
                <w:rFonts w:ascii="Arial" w:hAnsi="Arial" w:cs="Arial"/>
                <w:sz w:val="15"/>
                <w:szCs w:val="15"/>
              </w:rPr>
            </w:pPr>
            <w:r>
              <w:rPr>
                <w:rFonts w:ascii="Arial" w:hAnsi="Arial" w:cs="Arial"/>
                <w:sz w:val="15"/>
                <w:szCs w:val="15"/>
              </w:rPr>
              <w:t>[……], [……] […] valuta</w:t>
            </w:r>
          </w:p>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07CD4" w:rsidRDefault="00A07CD4" w:rsidP="00C168BC">
            <w:pPr>
              <w:rPr>
                <w:rFonts w:ascii="Arial" w:hAnsi="Arial" w:cs="Arial"/>
                <w:sz w:val="15"/>
                <w:szCs w:val="15"/>
              </w:rPr>
            </w:pPr>
            <w:r>
              <w:rPr>
                <w:rFonts w:ascii="Arial" w:hAnsi="Arial" w:cs="Arial"/>
                <w:b/>
                <w:sz w:val="15"/>
                <w:szCs w:val="15"/>
              </w:rPr>
              <w:t>e/o,</w:t>
            </w:r>
          </w:p>
          <w:p w:rsidR="00A07CD4" w:rsidRDefault="00A07CD4" w:rsidP="00C168BC">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07CD4" w:rsidRDefault="00A07CD4" w:rsidP="00C168B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07CD4" w:rsidRDefault="00A07CD4" w:rsidP="00C168BC">
            <w:pPr>
              <w:rPr>
                <w:rFonts w:ascii="Arial" w:hAnsi="Arial" w:cs="Arial"/>
                <w:sz w:val="15"/>
                <w:szCs w:val="15"/>
              </w:rPr>
            </w:pPr>
            <w:r>
              <w:rPr>
                <w:rFonts w:ascii="Arial" w:hAnsi="Arial" w:cs="Arial"/>
                <w:sz w:val="15"/>
                <w:szCs w:val="15"/>
              </w:rPr>
              <w:t>[……], [……] […] valuta</w:t>
            </w:r>
          </w:p>
          <w:p w:rsidR="00A07CD4" w:rsidRDefault="00A07CD4" w:rsidP="00C168BC">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07CD4" w:rsidRPr="000953DC" w:rsidRDefault="00A07CD4" w:rsidP="00C168B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0953DC" w:rsidRDefault="00A07CD4" w:rsidP="00C168BC">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07CD4" w:rsidRPr="000953DC" w:rsidRDefault="00A07CD4" w:rsidP="00C168BC">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 […] valuta</w:t>
            </w:r>
          </w:p>
          <w:p w:rsidR="00A07CD4" w:rsidRDefault="00A07CD4" w:rsidP="00C168BC">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07CD4" w:rsidRDefault="00A07CD4" w:rsidP="00C168BC">
            <w:pPr>
              <w:spacing w:before="0" w:after="0"/>
            </w:pPr>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8F12E6" w:rsidRDefault="00A07CD4" w:rsidP="00C168BC">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07CD4" w:rsidRDefault="00A07CD4" w:rsidP="00C168BC">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7CD4" w:rsidRDefault="00A07CD4" w:rsidP="00C168BC">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07CD4" w:rsidRDefault="00A07CD4" w:rsidP="00C168BC">
            <w:r>
              <w:rPr>
                <w:rFonts w:ascii="Arial" w:hAnsi="Arial" w:cs="Arial"/>
                <w:sz w:val="15"/>
                <w:szCs w:val="15"/>
              </w:rPr>
              <w:t>[…………..][……….…][………..…]</w:t>
            </w:r>
          </w:p>
        </w:tc>
      </w:tr>
    </w:tbl>
    <w:p w:rsidR="00A07CD4" w:rsidRDefault="00A07CD4" w:rsidP="00A07CD4">
      <w:pPr>
        <w:pStyle w:val="SectionTitle"/>
        <w:spacing w:before="0" w:after="0"/>
        <w:jc w:val="both"/>
        <w:rPr>
          <w:rFonts w:ascii="Arial" w:hAnsi="Arial" w:cs="Arial"/>
          <w:caps/>
          <w:sz w:val="15"/>
          <w:szCs w:val="15"/>
        </w:rPr>
      </w:pPr>
    </w:p>
    <w:p w:rsidR="00A07CD4" w:rsidRDefault="00A07CD4" w:rsidP="00A07CD4">
      <w:pPr>
        <w:pStyle w:val="Titolo1"/>
        <w:spacing w:before="0" w:after="0"/>
        <w:ind w:left="850"/>
        <w:rPr>
          <w:sz w:val="16"/>
          <w:szCs w:val="16"/>
        </w:rPr>
      </w:pPr>
    </w:p>
    <w:p w:rsidR="00A07CD4" w:rsidRPr="003A443E" w:rsidRDefault="00A07CD4" w:rsidP="00A07CD4">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07CD4" w:rsidRPr="003A443E" w:rsidRDefault="00A07CD4" w:rsidP="00A07CD4">
      <w:pPr>
        <w:pStyle w:val="Titolo1"/>
        <w:spacing w:before="0" w:after="0"/>
        <w:ind w:left="850"/>
        <w:rPr>
          <w:color w:val="000000"/>
          <w:sz w:val="16"/>
          <w:szCs w:val="16"/>
        </w:rPr>
      </w:pPr>
    </w:p>
    <w:p w:rsidR="00A07CD4" w:rsidRPr="003A443E" w:rsidRDefault="00A07CD4" w:rsidP="00A07C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sz w:val="15"/>
                <w:szCs w:val="15"/>
              </w:rPr>
              <w:t>Risposta</w:t>
            </w:r>
            <w:r>
              <w:rPr>
                <w:rFonts w:ascii="Arial" w:hAnsi="Arial" w:cs="Arial"/>
                <w:b/>
                <w:i/>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07CD4" w:rsidRDefault="00A07CD4" w:rsidP="00C168BC">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07CD4" w:rsidRDefault="00A07CD4" w:rsidP="00C168BC">
            <w:pPr>
              <w:ind w:left="426" w:hanging="426"/>
              <w:rPr>
                <w:rFonts w:ascii="Arial" w:hAnsi="Arial" w:cs="Arial"/>
                <w:sz w:val="14"/>
                <w:szCs w:val="14"/>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p w:rsidR="00427C8E" w:rsidRDefault="00427C8E" w:rsidP="00C168BC">
            <w:pPr>
              <w:ind w:left="426" w:hanging="426"/>
              <w:rPr>
                <w:rFonts w:ascii="Arial" w:hAnsi="Arial" w:cs="Arial"/>
                <w:sz w:val="14"/>
                <w:szCs w:val="14"/>
              </w:rPr>
            </w:pPr>
          </w:p>
          <w:p w:rsidR="00427C8E" w:rsidRDefault="00427C8E" w:rsidP="00427C8E">
            <w:pPr>
              <w:ind w:left="426" w:hanging="426"/>
              <w:rPr>
                <w:rFonts w:ascii="Arial" w:hAnsi="Arial" w:cs="Arial"/>
                <w:sz w:val="14"/>
                <w:szCs w:val="14"/>
              </w:rPr>
            </w:pPr>
          </w:p>
          <w:p w:rsidR="00427C8E" w:rsidRDefault="00427C8E" w:rsidP="00427C8E">
            <w:pPr>
              <w:ind w:left="426" w:hanging="426"/>
              <w:rPr>
                <w:rFonts w:ascii="Arial" w:hAnsi="Arial" w:cs="Arial"/>
                <w:b/>
                <w:sz w:val="14"/>
                <w:szCs w:val="14"/>
                <w:u w:val="single"/>
              </w:rPr>
            </w:pPr>
            <w:r>
              <w:rPr>
                <w:rFonts w:ascii="Arial" w:hAnsi="Arial" w:cs="Arial"/>
                <w:b/>
                <w:sz w:val="14"/>
                <w:szCs w:val="14"/>
                <w:u w:val="single"/>
              </w:rPr>
              <w:t>N.B.   Per la comprova del requisito di capacità tecnico professionale, richiesto, si chiede alla Ditta  di allegare uno dei seguenti documenti :</w:t>
            </w:r>
          </w:p>
          <w:p w:rsidR="00427C8E" w:rsidRDefault="00427C8E" w:rsidP="00427C8E">
            <w:pPr>
              <w:numPr>
                <w:ilvl w:val="0"/>
                <w:numId w:val="17"/>
              </w:numPr>
              <w:rPr>
                <w:rFonts w:ascii="Arial" w:hAnsi="Arial" w:cs="Arial"/>
                <w:b/>
                <w:sz w:val="14"/>
                <w:szCs w:val="14"/>
                <w:u w:val="single"/>
              </w:rPr>
            </w:pPr>
            <w:r>
              <w:rPr>
                <w:rFonts w:ascii="Arial" w:hAnsi="Arial" w:cs="Arial"/>
                <w:b/>
                <w:sz w:val="14"/>
                <w:szCs w:val="14"/>
                <w:u w:val="single"/>
              </w:rPr>
              <w:t>In caso di servizi o forniture  prestati a favore di pubbliche amministrazioni o enti pubblici mediante originale o copia conforme dei certificati rilasciati dall’amministrazione/ente contraente, con l’indicazione dell’oggetto, dell’importo e del periodo di esecuzione;</w:t>
            </w:r>
          </w:p>
          <w:p w:rsidR="00427C8E" w:rsidRDefault="00427C8E" w:rsidP="00427C8E">
            <w:pPr>
              <w:numPr>
                <w:ilvl w:val="0"/>
                <w:numId w:val="17"/>
              </w:numPr>
              <w:rPr>
                <w:rFonts w:ascii="Arial" w:hAnsi="Arial" w:cs="Arial"/>
                <w:b/>
                <w:sz w:val="14"/>
                <w:szCs w:val="14"/>
                <w:u w:val="single"/>
              </w:rPr>
            </w:pPr>
            <w:r>
              <w:rPr>
                <w:rFonts w:ascii="Arial" w:hAnsi="Arial" w:cs="Arial"/>
                <w:b/>
                <w:sz w:val="14"/>
                <w:szCs w:val="14"/>
                <w:u w:val="single"/>
              </w:rPr>
              <w:t>In caso di servizi o forniture prestati a favore di committenti privati, mediante originale o copia autentica dei certificati rilasciati dal committente privato, con l’indicazione dell’oggetto, dell’importo e del periodo di esecuzione;</w:t>
            </w:r>
          </w:p>
          <w:p w:rsidR="00427C8E" w:rsidRDefault="00427C8E" w:rsidP="00427C8E">
            <w:pPr>
              <w:numPr>
                <w:ilvl w:val="0"/>
                <w:numId w:val="17"/>
              </w:numPr>
              <w:rPr>
                <w:rFonts w:ascii="Arial" w:hAnsi="Arial" w:cs="Arial"/>
                <w:b/>
                <w:sz w:val="14"/>
                <w:szCs w:val="14"/>
                <w:u w:val="single"/>
              </w:rPr>
            </w:pPr>
            <w:r>
              <w:rPr>
                <w:rFonts w:ascii="Arial" w:hAnsi="Arial" w:cs="Arial"/>
                <w:b/>
                <w:sz w:val="14"/>
                <w:szCs w:val="14"/>
                <w:u w:val="single"/>
              </w:rPr>
              <w:t>Qualora non disponga dei certificati, la comprova del requisito potrà essere fornita mediante originale o copia autentica dei contratti affidati unitamente a originale o copia conforme delle relative  fatture quietanziate.</w:t>
            </w:r>
          </w:p>
          <w:p w:rsidR="00427C8E" w:rsidRDefault="00427C8E" w:rsidP="00C168BC">
            <w:pPr>
              <w:ind w:left="426" w:hanging="426"/>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07CD4" w:rsidRDefault="00A07CD4" w:rsidP="00C168BC">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07CD4" w:rsidTr="00C168B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destinatari</w:t>
                  </w:r>
                </w:p>
              </w:tc>
            </w:tr>
            <w:tr w:rsidR="00A07CD4" w:rsidTr="00C168B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p>
              </w:tc>
            </w:tr>
          </w:tbl>
          <w:p w:rsidR="00A07CD4" w:rsidRDefault="00A07CD4" w:rsidP="00C168BC">
            <w:pPr>
              <w:rPr>
                <w:rFonts w:ascii="Arial" w:hAnsi="Arial" w:cs="Arial"/>
                <w:sz w:val="15"/>
                <w:szCs w:val="15"/>
              </w:rPr>
            </w:pP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07CD4" w:rsidRDefault="00A07CD4" w:rsidP="00C168BC">
            <w:pPr>
              <w:ind w:left="426"/>
            </w:pPr>
            <w:r>
              <w:rPr>
                <w:rFonts w:ascii="Arial" w:hAnsi="Arial" w:cs="Arial"/>
                <w:sz w:val="15"/>
                <w:szCs w:val="15"/>
              </w:rPr>
              <w:t xml:space="preserve">Nel caso di appalti pubblici di lavori l'operatore economico potrà disporre dei seguenti tecnici o organismi tecnici per </w:t>
            </w:r>
            <w:r>
              <w:rPr>
                <w:rFonts w:ascii="Arial" w:hAnsi="Arial" w:cs="Arial"/>
                <w:sz w:val="15"/>
                <w:szCs w:val="15"/>
              </w:rPr>
              <w:lastRenderedPageBreak/>
              <w:t>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pPr>
            <w:r>
              <w:rPr>
                <w:rFonts w:ascii="Arial" w:hAnsi="Arial" w:cs="Arial"/>
                <w:sz w:val="15"/>
                <w:szCs w:val="15"/>
              </w:rPr>
              <w:lastRenderedPageBreak/>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07CD4" w:rsidRDefault="00A07CD4" w:rsidP="00C168BC">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br/>
            </w:r>
            <w:r>
              <w:rPr>
                <w:rFonts w:ascii="Arial" w:hAnsi="Arial" w:cs="Arial"/>
                <w:sz w:val="15"/>
                <w:szCs w:val="15"/>
              </w:rPr>
              <w:br/>
            </w:r>
          </w:p>
          <w:p w:rsidR="00A07CD4" w:rsidRDefault="00A07CD4" w:rsidP="00C168BC">
            <w:pPr>
              <w:rPr>
                <w:rFonts w:ascii="Arial" w:hAnsi="Arial" w:cs="Arial"/>
                <w:sz w:val="15"/>
                <w:szCs w:val="15"/>
              </w:rPr>
            </w:pPr>
            <w:r>
              <w:rPr>
                <w:rFonts w:ascii="Arial" w:hAnsi="Arial" w:cs="Arial"/>
                <w:sz w:val="15"/>
                <w:szCs w:val="15"/>
              </w:rPr>
              <w:br/>
              <w:t>[ ] Sì [ ] No</w:t>
            </w:r>
          </w:p>
          <w:p w:rsidR="00A07CD4" w:rsidRDefault="00A07CD4" w:rsidP="00C168BC">
            <w:pPr>
              <w:rPr>
                <w:rFonts w:ascii="Arial" w:hAnsi="Arial" w:cs="Arial"/>
                <w:sz w:val="15"/>
                <w:szCs w:val="15"/>
              </w:rPr>
            </w:pPr>
          </w:p>
          <w:p w:rsidR="00A07CD4" w:rsidRDefault="00A07CD4" w:rsidP="00C168BC"/>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07CD4" w:rsidRDefault="00A07CD4" w:rsidP="00C168BC">
            <w:pPr>
              <w:rPr>
                <w:rFonts w:ascii="Arial" w:hAnsi="Arial" w:cs="Arial"/>
                <w:b/>
                <w:i/>
                <w:sz w:val="15"/>
                <w:szCs w:val="15"/>
              </w:rPr>
            </w:pPr>
            <w:r>
              <w:rPr>
                <w:rFonts w:ascii="Arial" w:hAnsi="Arial" w:cs="Arial"/>
                <w:sz w:val="15"/>
                <w:szCs w:val="15"/>
              </w:rPr>
              <w:t>a)       lo stesso prestatore di servizi o imprenditore,</w:t>
            </w:r>
          </w:p>
          <w:p w:rsidR="00A07CD4" w:rsidRDefault="00A07CD4" w:rsidP="00C168BC">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07CD4" w:rsidRDefault="00A07CD4" w:rsidP="00C168BC">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br/>
            </w:r>
          </w:p>
          <w:p w:rsidR="00A07CD4" w:rsidRDefault="00A07CD4" w:rsidP="00C168BC">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07CD4" w:rsidRDefault="00A07CD4" w:rsidP="00C168BC">
            <w:r>
              <w:rPr>
                <w:rFonts w:ascii="Arial" w:hAnsi="Arial" w:cs="Arial"/>
                <w:sz w:val="15"/>
                <w:szCs w:val="15"/>
              </w:rPr>
              <w:br/>
              <w:t>b) [………..…]</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0" w:after="0"/>
              <w:rPr>
                <w:rFonts w:ascii="Arial" w:hAnsi="Arial" w:cs="Arial"/>
                <w:sz w:val="15"/>
                <w:szCs w:val="15"/>
              </w:rPr>
            </w:pPr>
            <w:r>
              <w:rPr>
                <w:rFonts w:ascii="Arial" w:hAnsi="Arial" w:cs="Arial"/>
                <w:sz w:val="15"/>
                <w:szCs w:val="15"/>
              </w:rPr>
              <w:t>Anno, organico medio annuo:</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rPr>
                <w:rFonts w:ascii="Arial" w:hAnsi="Arial" w:cs="Arial"/>
                <w:sz w:val="15"/>
                <w:szCs w:val="15"/>
              </w:rPr>
            </w:pPr>
            <w:r>
              <w:rPr>
                <w:rFonts w:ascii="Arial" w:hAnsi="Arial" w:cs="Arial"/>
                <w:sz w:val="15"/>
                <w:szCs w:val="15"/>
              </w:rPr>
              <w:t>Anno, numero di dirigenti</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pPr>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7CD4" w:rsidRDefault="00A07CD4" w:rsidP="00C168BC">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07CD4" w:rsidRDefault="00A07CD4" w:rsidP="00C168BC">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07CD4" w:rsidRDefault="00A07CD4" w:rsidP="00C168B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p>
          <w:p w:rsidR="00A07CD4" w:rsidRDefault="00A07CD4" w:rsidP="00C168B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07CD4" w:rsidRDefault="00A07CD4" w:rsidP="00C168B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0"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07CD4" w:rsidRDefault="00A07CD4" w:rsidP="00C168BC">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07CD4" w:rsidRDefault="00A07CD4" w:rsidP="00C168BC">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07CD4" w:rsidRDefault="00A07CD4" w:rsidP="00C168BC">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07CD4" w:rsidRDefault="00A07CD4" w:rsidP="00C168BC">
            <w:pPr>
              <w:spacing w:before="0" w:after="0"/>
              <w:rPr>
                <w:rFonts w:ascii="Arial" w:hAnsi="Arial" w:cs="Arial"/>
                <w:sz w:val="15"/>
                <w:szCs w:val="15"/>
              </w:rPr>
            </w:pPr>
          </w:p>
          <w:p w:rsidR="00A07CD4" w:rsidRDefault="00A07CD4" w:rsidP="00C168BC">
            <w:pPr>
              <w:spacing w:before="0" w:after="0"/>
              <w:rPr>
                <w:rFonts w:ascii="Arial" w:hAnsi="Arial" w:cs="Arial"/>
                <w:sz w:val="15"/>
                <w:szCs w:val="15"/>
              </w:rPr>
            </w:pPr>
          </w:p>
          <w:p w:rsidR="00A07CD4" w:rsidRDefault="00A07CD4" w:rsidP="00C168BC">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07CD4" w:rsidRDefault="00A07CD4" w:rsidP="00C168BC">
            <w:pPr>
              <w:spacing w:before="0" w:after="0"/>
              <w:rPr>
                <w:rFonts w:ascii="Arial" w:hAnsi="Arial" w:cs="Arial"/>
                <w:sz w:val="15"/>
                <w:szCs w:val="15"/>
              </w:rPr>
            </w:pPr>
          </w:p>
          <w:p w:rsidR="00A07CD4" w:rsidRDefault="00A07CD4" w:rsidP="00C168BC">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7CD4" w:rsidRDefault="00A07CD4" w:rsidP="00C168BC">
            <w:pPr>
              <w:spacing w:before="0" w:after="0"/>
              <w:rPr>
                <w:rFonts w:ascii="Arial" w:hAnsi="Arial" w:cs="Arial"/>
                <w:sz w:val="15"/>
                <w:szCs w:val="15"/>
              </w:rPr>
            </w:pPr>
            <w:r>
              <w:rPr>
                <w:rFonts w:ascii="Arial" w:hAnsi="Arial" w:cs="Arial"/>
                <w:sz w:val="15"/>
                <w:szCs w:val="15"/>
              </w:rPr>
              <w:t>[………..…][………….…][………….…]</w:t>
            </w:r>
          </w:p>
          <w:p w:rsidR="00A07CD4" w:rsidRDefault="00A07CD4" w:rsidP="00C168BC">
            <w:pPr>
              <w:spacing w:before="0" w:after="0"/>
            </w:pPr>
          </w:p>
        </w:tc>
      </w:tr>
      <w:tr w:rsidR="00A07CD4" w:rsidRPr="003A443E"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07CD4" w:rsidRPr="003A443E" w:rsidRDefault="00A07CD4" w:rsidP="00C168BC">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Pr="003A443E" w:rsidRDefault="00A07CD4" w:rsidP="00C168BC">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07CD4" w:rsidRPr="003A443E" w:rsidRDefault="00A07CD4" w:rsidP="00C168BC">
            <w:pPr>
              <w:rPr>
                <w:color w:val="000000"/>
              </w:rPr>
            </w:pPr>
            <w:r w:rsidRPr="003A443E">
              <w:rPr>
                <w:rFonts w:ascii="Arial" w:hAnsi="Arial" w:cs="Arial"/>
                <w:color w:val="000000"/>
                <w:sz w:val="15"/>
                <w:szCs w:val="15"/>
              </w:rPr>
              <w:t>[…………..][……….…][………..…]</w:t>
            </w:r>
          </w:p>
        </w:tc>
      </w:tr>
    </w:tbl>
    <w:p w:rsidR="00A07CD4" w:rsidRPr="003A443E" w:rsidRDefault="00A07CD4" w:rsidP="00A07CD4">
      <w:pPr>
        <w:jc w:val="both"/>
        <w:rPr>
          <w:rFonts w:ascii="Arial" w:hAnsi="Arial" w:cs="Arial"/>
          <w:color w:val="000000"/>
          <w:sz w:val="15"/>
          <w:szCs w:val="15"/>
        </w:rPr>
      </w:pPr>
    </w:p>
    <w:p w:rsidR="00A07CD4" w:rsidRPr="003A443E" w:rsidRDefault="00A07CD4" w:rsidP="00A07CD4">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07CD4" w:rsidRDefault="00A07CD4" w:rsidP="00A07CD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w w:val="0"/>
                <w:sz w:val="15"/>
                <w:szCs w:val="15"/>
              </w:rPr>
              <w:t>Risposta:</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07CD4" w:rsidRDefault="00A07CD4" w:rsidP="00C168BC">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07CD4" w:rsidRDefault="00A07CD4" w:rsidP="00C168B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07CD4" w:rsidRDefault="00A07CD4" w:rsidP="00C168BC">
            <w:r>
              <w:rPr>
                <w:rFonts w:ascii="Arial" w:hAnsi="Arial" w:cs="Arial"/>
                <w:sz w:val="15"/>
                <w:szCs w:val="15"/>
              </w:rPr>
              <w:t>[……..…][…………][…………]</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rsidR="00A07CD4" w:rsidRDefault="00A07CD4" w:rsidP="00C168BC">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rsidR="00A07CD4" w:rsidRDefault="00A07CD4" w:rsidP="00C168B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07CD4" w:rsidRDefault="00A07CD4" w:rsidP="00C168BC">
            <w:r>
              <w:rPr>
                <w:rFonts w:ascii="Arial" w:hAnsi="Arial" w:cs="Arial"/>
                <w:sz w:val="15"/>
                <w:szCs w:val="15"/>
              </w:rPr>
              <w:t xml:space="preserve"> […………][……..…][……..…]</w:t>
            </w:r>
          </w:p>
        </w:tc>
      </w:tr>
    </w:tbl>
    <w:p w:rsidR="00A07CD4" w:rsidRDefault="00A07CD4" w:rsidP="00A07CD4">
      <w:pPr>
        <w:rPr>
          <w:rFonts w:ascii="Arial" w:hAnsi="Arial" w:cs="Arial"/>
          <w:sz w:val="15"/>
          <w:szCs w:val="15"/>
        </w:rPr>
      </w:pPr>
    </w:p>
    <w:p w:rsidR="00A07CD4" w:rsidRPr="00D92A41" w:rsidRDefault="00A07CD4" w:rsidP="00A07CD4">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07CD4" w:rsidRDefault="00A07CD4" w:rsidP="00A07CD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07CD4" w:rsidRDefault="00A07CD4" w:rsidP="00A07CD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07CD4" w:rsidRDefault="00A07CD4" w:rsidP="00A07CD4">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r>
              <w:rPr>
                <w:rFonts w:ascii="Arial" w:hAnsi="Arial" w:cs="Arial"/>
                <w:b/>
                <w:w w:val="0"/>
                <w:sz w:val="15"/>
                <w:szCs w:val="15"/>
              </w:rPr>
              <w:t>Risposta:</w:t>
            </w:r>
          </w:p>
        </w:tc>
      </w:tr>
      <w:tr w:rsidR="00A07CD4" w:rsidTr="00C168B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07CD4" w:rsidRDefault="00A07CD4" w:rsidP="00C168BC">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07CD4" w:rsidRDefault="00A07CD4" w:rsidP="00C168BC">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07CD4" w:rsidRDefault="00A07CD4" w:rsidP="00C168BC">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07CD4" w:rsidRDefault="00A07CD4" w:rsidP="00C168B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07CD4" w:rsidRDefault="00A07CD4" w:rsidP="00C168BC">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07CD4" w:rsidRDefault="00A07CD4" w:rsidP="00A07CD4">
      <w:pPr>
        <w:pStyle w:val="ChapterTitle"/>
        <w:rPr>
          <w:rFonts w:ascii="Arial" w:hAnsi="Arial" w:cs="Arial"/>
          <w:i/>
          <w:sz w:val="15"/>
          <w:szCs w:val="15"/>
        </w:rPr>
      </w:pPr>
      <w:r>
        <w:rPr>
          <w:sz w:val="19"/>
          <w:szCs w:val="19"/>
        </w:rPr>
        <w:t>Parte VI: Dichiarazioni finali</w:t>
      </w:r>
    </w:p>
    <w:p w:rsidR="00A07CD4" w:rsidRPr="003A443E" w:rsidRDefault="00A07CD4" w:rsidP="00A07CD4">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07CD4" w:rsidRPr="000953DC" w:rsidRDefault="00A07CD4" w:rsidP="00A07CD4">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07CD4" w:rsidRPr="000953DC" w:rsidRDefault="00A07CD4" w:rsidP="00A07CD4">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07CD4" w:rsidRPr="000953DC" w:rsidRDefault="00A07CD4" w:rsidP="00A07CD4">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07CD4" w:rsidRDefault="00A07CD4" w:rsidP="00A07CD4">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215B4C" w:rsidRDefault="00215B4C" w:rsidP="00A07CD4">
      <w:pPr>
        <w:jc w:val="both"/>
        <w:rPr>
          <w:rFonts w:ascii="Arial" w:hAnsi="Arial" w:cs="Arial"/>
          <w:i/>
          <w:sz w:val="15"/>
          <w:szCs w:val="15"/>
        </w:rPr>
      </w:pPr>
    </w:p>
    <w:p w:rsidR="00215B4C" w:rsidRPr="00FC4BD2" w:rsidRDefault="00215B4C" w:rsidP="00215B4C">
      <w:pPr>
        <w:spacing w:before="0" w:after="0"/>
        <w:jc w:val="both"/>
        <w:rPr>
          <w:rFonts w:ascii="Arial" w:hAnsi="Arial" w:cs="Arial"/>
          <w:i/>
          <w:sz w:val="15"/>
          <w:szCs w:val="15"/>
        </w:rPr>
      </w:pPr>
      <w:r w:rsidRPr="00FC4BD2">
        <w:rPr>
          <w:rFonts w:ascii="Arial" w:hAnsi="Arial" w:cs="Arial"/>
          <w:i/>
          <w:sz w:val="15"/>
          <w:szCs w:val="15"/>
        </w:rPr>
        <w:t xml:space="preserve">Il sottoscritto/I sottoscritti dichiara/dichiarano formalmente </w:t>
      </w:r>
      <w:r>
        <w:rPr>
          <w:rFonts w:ascii="Arial" w:hAnsi="Arial" w:cs="Arial"/>
          <w:i/>
          <w:sz w:val="15"/>
          <w:szCs w:val="15"/>
        </w:rPr>
        <w:t>d</w:t>
      </w:r>
      <w:r w:rsidRPr="00FC4BD2">
        <w:rPr>
          <w:rFonts w:ascii="Arial" w:hAnsi="Arial" w:cs="Arial"/>
          <w:i/>
          <w:sz w:val="15"/>
          <w:szCs w:val="15"/>
        </w:rPr>
        <w:t>i aver preso visione dell’informativa ai sensi dell’art. 13 del Regolamento UE 2016/679 “GDPR”, pubblicata sul portale del committente, al seguente link:</w:t>
      </w:r>
    </w:p>
    <w:p w:rsidR="00215B4C" w:rsidRPr="00FC4BD2" w:rsidRDefault="0094333F" w:rsidP="00215B4C">
      <w:pPr>
        <w:spacing w:before="0" w:after="0"/>
        <w:ind w:left="720"/>
        <w:jc w:val="both"/>
        <w:rPr>
          <w:rFonts w:ascii="Arial" w:hAnsi="Arial" w:cs="Arial"/>
          <w:i/>
          <w:sz w:val="15"/>
          <w:szCs w:val="15"/>
          <w:u w:val="single"/>
        </w:rPr>
      </w:pPr>
      <w:hyperlink r:id="rId18" w:history="1">
        <w:r w:rsidR="00215B4C" w:rsidRPr="00FC4BD2">
          <w:rPr>
            <w:rStyle w:val="Collegamentoipertestuale"/>
            <w:rFonts w:ascii="Arial" w:hAnsi="Arial" w:cs="Arial"/>
            <w:i/>
            <w:sz w:val="15"/>
            <w:szCs w:val="15"/>
          </w:rPr>
          <w:t>http://www.santobonopausilipon.it/sites/default/files/informativa%20privacy%20Fornitori%20.pdf</w:t>
        </w:r>
      </w:hyperlink>
    </w:p>
    <w:p w:rsidR="00215B4C" w:rsidRPr="00FC4BD2" w:rsidRDefault="00215B4C" w:rsidP="00215B4C">
      <w:pPr>
        <w:spacing w:before="0" w:after="0"/>
        <w:ind w:left="720"/>
        <w:jc w:val="both"/>
        <w:rPr>
          <w:rFonts w:ascii="Arial" w:hAnsi="Arial" w:cs="Arial"/>
          <w:i/>
          <w:sz w:val="15"/>
          <w:szCs w:val="15"/>
          <w:u w:val="single"/>
        </w:rPr>
      </w:pPr>
    </w:p>
    <w:p w:rsidR="00A07CD4" w:rsidRDefault="00215B4C" w:rsidP="00215B4C">
      <w:pPr>
        <w:spacing w:before="0" w:after="0"/>
        <w:jc w:val="both"/>
        <w:rPr>
          <w:rFonts w:ascii="Arial" w:hAnsi="Arial" w:cs="Arial"/>
          <w:i/>
          <w:sz w:val="15"/>
          <w:szCs w:val="15"/>
        </w:rPr>
      </w:pPr>
      <w:r w:rsidRPr="00FC4BD2">
        <w:rPr>
          <w:rFonts w:ascii="Arial" w:hAnsi="Arial" w:cs="Arial"/>
          <w:sz w:val="15"/>
          <w:szCs w:val="15"/>
        </w:rPr>
        <w:t>di essere a conoscenza delle disposizioni normative in materia e di dare il consenso al trattamento dei dati personali. In particolare, acquisita cognizione della disciplina vigente e dei propri diritti nello specifico ambito, riconosciute le esigenze funzionali rappresentate, individuato il ben delimitato ed indispensabile ambito di diffusione dei dati personali e sensibili e/o giudiziari che saranno raccolti o prodotti, preso atto dell’adozione di ogni cautela a salvaguardia della riservatezza di dette informazioni, esprime il proprio consenso al trattamento e dei dati personali che lo riguardano, ivi compresi quelli cosiddetti "particolari" e/o giudiziari ai fini strettamente necessari così come comunicato.</w:t>
      </w:r>
    </w:p>
    <w:p w:rsidR="00A07CD4" w:rsidRPr="00BF74E1" w:rsidRDefault="00A07CD4" w:rsidP="00A07CD4">
      <w:pPr>
        <w:rPr>
          <w:rFonts w:ascii="Arial" w:hAnsi="Arial" w:cs="Arial"/>
          <w:i/>
          <w:sz w:val="14"/>
          <w:szCs w:val="14"/>
        </w:rPr>
      </w:pPr>
    </w:p>
    <w:p w:rsidR="00A07CD4" w:rsidRPr="00BF74E1" w:rsidRDefault="00A07CD4" w:rsidP="00A07CD4">
      <w:pPr>
        <w:rPr>
          <w:rFonts w:ascii="Arial" w:hAnsi="Arial" w:cs="Arial"/>
          <w:sz w:val="14"/>
          <w:szCs w:val="14"/>
        </w:rPr>
      </w:pPr>
      <w:r w:rsidRPr="00BF74E1">
        <w:rPr>
          <w:rFonts w:ascii="Arial" w:hAnsi="Arial" w:cs="Arial"/>
          <w:sz w:val="14"/>
          <w:szCs w:val="14"/>
        </w:rPr>
        <w:t>Data, luogo e, se richiesto o necessario, firma/firme: [……………….……]</w:t>
      </w:r>
    </w:p>
    <w:p w:rsidR="00A07CD4" w:rsidRDefault="00A07CD4" w:rsidP="00A07CD4">
      <w:pPr>
        <w:pStyle w:val="Titrearticle"/>
        <w:jc w:val="both"/>
        <w:rPr>
          <w:rFonts w:ascii="Arial" w:hAnsi="Arial" w:cs="Arial"/>
          <w:sz w:val="15"/>
          <w:szCs w:val="15"/>
        </w:rPr>
      </w:pPr>
    </w:p>
    <w:p w:rsidR="00A07CD4" w:rsidRDefault="00A07CD4" w:rsidP="00A07CD4">
      <w:bookmarkStart w:id="4" w:name="_DV_C939"/>
      <w:bookmarkEnd w:id="4"/>
    </w:p>
    <w:p w:rsidR="000A4F41" w:rsidRDefault="000A4F41"/>
    <w:sectPr w:rsidR="000A4F41"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D8" w:rsidRDefault="006C71D8" w:rsidP="00A07CD4">
      <w:pPr>
        <w:spacing w:before="0" w:after="0"/>
      </w:pPr>
      <w:r>
        <w:separator/>
      </w:r>
    </w:p>
  </w:endnote>
  <w:endnote w:type="continuationSeparator" w:id="0">
    <w:p w:rsidR="006C71D8" w:rsidRDefault="006C71D8" w:rsidP="00A07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37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AF7F1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6C71D8" w:rsidRPr="00D509A5">
      <w:rPr>
        <w:rFonts w:ascii="Calibri" w:hAnsi="Calibri"/>
        <w:sz w:val="20"/>
        <w:szCs w:val="20"/>
      </w:rPr>
      <w:instrText>PAGE   \* MERGEFORMAT</w:instrText>
    </w:r>
    <w:r w:rsidRPr="00D509A5">
      <w:rPr>
        <w:rFonts w:ascii="Calibri" w:hAnsi="Calibri"/>
        <w:sz w:val="20"/>
        <w:szCs w:val="20"/>
      </w:rPr>
      <w:fldChar w:fldCharType="separate"/>
    </w:r>
    <w:r w:rsidR="0094333F">
      <w:rPr>
        <w:rFonts w:ascii="Calibri" w:hAnsi="Calibri"/>
        <w:noProof/>
        <w:sz w:val="20"/>
        <w:szCs w:val="20"/>
      </w:rPr>
      <w:t>1</w:t>
    </w:r>
    <w:r w:rsidRPr="00D509A5">
      <w:rPr>
        <w:rFonts w:ascii="Calibri" w:hAnsi="Calibri"/>
        <w:sz w:val="20"/>
        <w:szCs w:val="20"/>
      </w:rPr>
      <w:fldChar w:fldCharType="end"/>
    </w:r>
  </w:p>
  <w:p w:rsidR="006F3D34" w:rsidRDefault="009433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D8" w:rsidRDefault="006C71D8" w:rsidP="00A07CD4">
      <w:pPr>
        <w:spacing w:before="0" w:after="0"/>
      </w:pPr>
      <w:r>
        <w:separator/>
      </w:r>
    </w:p>
  </w:footnote>
  <w:footnote w:type="continuationSeparator" w:id="0">
    <w:p w:rsidR="006C71D8" w:rsidRDefault="006C71D8" w:rsidP="00A07CD4">
      <w:pPr>
        <w:spacing w:before="0" w:after="0"/>
      </w:pPr>
      <w:r>
        <w:continuationSeparator/>
      </w:r>
    </w:p>
  </w:footnote>
  <w:footnote w:id="1">
    <w:p w:rsidR="00A07CD4" w:rsidRPr="001F35A9" w:rsidRDefault="00A07CD4" w:rsidP="00A07CD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A07CD4" w:rsidRPr="001F35A9" w:rsidRDefault="00A07CD4" w:rsidP="00A07CD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3">
    <w:p w:rsidR="00A07CD4" w:rsidRPr="001F35A9" w:rsidRDefault="00A07CD4" w:rsidP="00A07CD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4">
    <w:p w:rsidR="00A07CD4" w:rsidRPr="001F35A9" w:rsidRDefault="00A07CD4" w:rsidP="00A07CD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A07CD4" w:rsidRPr="001F35A9" w:rsidRDefault="00A07CD4" w:rsidP="00A07CD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A07CD4" w:rsidRPr="001F35A9" w:rsidRDefault="00A07CD4" w:rsidP="00A07CD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07CD4" w:rsidRPr="001F35A9" w:rsidRDefault="00A07CD4" w:rsidP="00A07CD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07CD4" w:rsidRPr="001F35A9" w:rsidRDefault="00A07CD4" w:rsidP="00A07CD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A07CD4" w:rsidRPr="001F35A9" w:rsidRDefault="00A07CD4" w:rsidP="00A07CD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7">
    <w:p w:rsidR="00A07CD4" w:rsidRPr="001F35A9" w:rsidRDefault="00A07CD4" w:rsidP="00A07CD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A07CD4" w:rsidRPr="001F35A9" w:rsidRDefault="00A07CD4" w:rsidP="00A07CD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A07CD4" w:rsidRPr="001F35A9" w:rsidRDefault="00A07CD4" w:rsidP="00A07CD4">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0">
    <w:p w:rsidR="00A07CD4" w:rsidRPr="003E60D1" w:rsidRDefault="00A07CD4" w:rsidP="00A07CD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A07CD4" w:rsidRPr="003E60D1" w:rsidRDefault="00A07CD4" w:rsidP="00A07CD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A07CD4" w:rsidRPr="003E60D1" w:rsidRDefault="00A07CD4" w:rsidP="00A07CD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A07CD4" w:rsidRPr="003E60D1" w:rsidRDefault="00A07CD4" w:rsidP="00A07CD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A07CD4" w:rsidRPr="003E60D1" w:rsidRDefault="00A07CD4" w:rsidP="00A07CD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A07CD4" w:rsidRPr="003E60D1" w:rsidRDefault="00A07CD4" w:rsidP="00A07CD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A07CD4" w:rsidRPr="003E60D1" w:rsidRDefault="00A07CD4" w:rsidP="00A07CD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A07CD4" w:rsidRPr="003E60D1" w:rsidRDefault="00A07CD4" w:rsidP="00A07CD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8">
    <w:p w:rsidR="00A07CD4" w:rsidRPr="003E60D1" w:rsidRDefault="00A07CD4" w:rsidP="00A07CD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A07CD4" w:rsidRPr="003E60D1" w:rsidRDefault="00A07CD4" w:rsidP="00A07CD4">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0">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A07CD4" w:rsidRPr="003E60D1" w:rsidRDefault="00A07CD4" w:rsidP="00A07CD4">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A07CD4" w:rsidRPr="003E60D1" w:rsidRDefault="00A07CD4" w:rsidP="00A07CD4">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A07CD4" w:rsidRPr="00BF74E1" w:rsidRDefault="00A07CD4" w:rsidP="00A07CD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A07CD4" w:rsidRPr="00F351F0" w:rsidRDefault="00A07CD4" w:rsidP="00A07CD4">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7">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0">
    <w:p w:rsidR="00A07CD4" w:rsidRPr="003E60D1" w:rsidRDefault="00A07CD4" w:rsidP="00A07CD4">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1">
    <w:p w:rsidR="00A07CD4" w:rsidRPr="003E60D1" w:rsidRDefault="00A07CD4" w:rsidP="00A07CD4">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A07CD4" w:rsidRPr="003E60D1" w:rsidRDefault="00A07CD4" w:rsidP="00A07CD4">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A07CD4" w:rsidRPr="003E60D1" w:rsidRDefault="00A07CD4" w:rsidP="00A07CD4">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A07CD4" w:rsidRPr="003E60D1" w:rsidRDefault="00A07CD4" w:rsidP="00A07CD4">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A07CD4" w:rsidRPr="003E60D1" w:rsidRDefault="00A07CD4" w:rsidP="00A07CD4">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A07CD4" w:rsidRPr="003E60D1" w:rsidRDefault="00A07CD4" w:rsidP="00A07CD4">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7">
    <w:p w:rsidR="00A07CD4" w:rsidRPr="003E60D1" w:rsidRDefault="00A07CD4" w:rsidP="00A07CD4">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8">
    <w:p w:rsidR="00A07CD4" w:rsidRPr="003E60D1" w:rsidRDefault="00A07CD4" w:rsidP="00A07CD4">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9">
    <w:p w:rsidR="00A07CD4" w:rsidRPr="003E60D1" w:rsidRDefault="00A07CD4" w:rsidP="00A07CD4">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A07CD4" w:rsidRPr="003E60D1" w:rsidRDefault="00A07CD4" w:rsidP="00A07CD4">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07CD4"/>
    <w:rsid w:val="0004338E"/>
    <w:rsid w:val="000A4F41"/>
    <w:rsid w:val="000D394B"/>
    <w:rsid w:val="00215B4C"/>
    <w:rsid w:val="002764D4"/>
    <w:rsid w:val="00427C8E"/>
    <w:rsid w:val="00566849"/>
    <w:rsid w:val="006C71D8"/>
    <w:rsid w:val="0094333F"/>
    <w:rsid w:val="00A07CD4"/>
    <w:rsid w:val="00AF7F18"/>
    <w:rsid w:val="00B878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CD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A07CD4"/>
    <w:pPr>
      <w:keepNext/>
      <w:spacing w:before="360"/>
      <w:outlineLvl w:val="0"/>
    </w:pPr>
    <w:rPr>
      <w:rFonts w:eastAsia="font375"/>
      <w:b/>
      <w:bCs/>
      <w:smallCaps/>
      <w:szCs w:val="28"/>
    </w:rPr>
  </w:style>
  <w:style w:type="paragraph" w:styleId="Titolo2">
    <w:name w:val="heading 2"/>
    <w:basedOn w:val="Normale"/>
    <w:link w:val="Titolo2Carattere"/>
    <w:qFormat/>
    <w:rsid w:val="00A07CD4"/>
    <w:pPr>
      <w:keepNext/>
      <w:outlineLvl w:val="1"/>
    </w:pPr>
    <w:rPr>
      <w:rFonts w:eastAsia="font375"/>
      <w:b/>
      <w:bCs/>
      <w:szCs w:val="26"/>
    </w:rPr>
  </w:style>
  <w:style w:type="paragraph" w:styleId="Titolo3">
    <w:name w:val="heading 3"/>
    <w:basedOn w:val="Normale"/>
    <w:link w:val="Titolo3Carattere"/>
    <w:qFormat/>
    <w:rsid w:val="00A07CD4"/>
    <w:pPr>
      <w:keepNext/>
      <w:outlineLvl w:val="2"/>
    </w:pPr>
    <w:rPr>
      <w:rFonts w:eastAsia="font375"/>
      <w:bCs/>
      <w:i/>
    </w:rPr>
  </w:style>
  <w:style w:type="paragraph" w:styleId="Titolo4">
    <w:name w:val="heading 4"/>
    <w:basedOn w:val="Normale"/>
    <w:link w:val="Titolo4Carattere"/>
    <w:qFormat/>
    <w:rsid w:val="00A07CD4"/>
    <w:pPr>
      <w:keepNext/>
      <w:outlineLvl w:val="3"/>
    </w:pPr>
    <w:rPr>
      <w:rFonts w:eastAsia="font37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7CD4"/>
    <w:rPr>
      <w:rFonts w:ascii="Times New Roman" w:eastAsia="font37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A07CD4"/>
    <w:rPr>
      <w:rFonts w:ascii="Times New Roman" w:eastAsia="font37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A07CD4"/>
    <w:rPr>
      <w:rFonts w:ascii="Times New Roman" w:eastAsia="font37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A07CD4"/>
    <w:rPr>
      <w:rFonts w:ascii="Times New Roman" w:eastAsia="font375" w:hAnsi="Times New Roman" w:cs="Times New Roman"/>
      <w:bCs/>
      <w:iCs/>
      <w:color w:val="00000A"/>
      <w:kern w:val="1"/>
      <w:sz w:val="24"/>
      <w:lang w:eastAsia="it-IT" w:bidi="it-IT"/>
    </w:rPr>
  </w:style>
  <w:style w:type="character" w:customStyle="1" w:styleId="Carpredefinitoparagrafo1">
    <w:name w:val="Car. predefinito paragrafo1"/>
    <w:rsid w:val="00A07CD4"/>
  </w:style>
  <w:style w:type="character" w:customStyle="1" w:styleId="NormalBoldChar">
    <w:name w:val="NormalBold Char"/>
    <w:rsid w:val="00A07CD4"/>
    <w:rPr>
      <w:rFonts w:ascii="Times New Roman" w:eastAsia="Times New Roman" w:hAnsi="Times New Roman" w:cs="Times New Roman"/>
      <w:b/>
      <w:sz w:val="24"/>
      <w:lang w:eastAsia="it-IT" w:bidi="it-IT"/>
    </w:rPr>
  </w:style>
  <w:style w:type="character" w:customStyle="1" w:styleId="DeltaViewInsertion">
    <w:name w:val="DeltaView Insertion"/>
    <w:rsid w:val="00A07CD4"/>
    <w:rPr>
      <w:b/>
      <w:i/>
      <w:spacing w:val="0"/>
    </w:rPr>
  </w:style>
  <w:style w:type="character" w:customStyle="1" w:styleId="PidipaginaCarattere">
    <w:name w:val="Piè di pagina Carattere"/>
    <w:uiPriority w:val="99"/>
    <w:rsid w:val="00A07CD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07CD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07CD4"/>
    <w:rPr>
      <w:shd w:val="clear" w:color="auto" w:fill="FFFFFF"/>
      <w:vertAlign w:val="superscript"/>
    </w:rPr>
  </w:style>
  <w:style w:type="character" w:customStyle="1" w:styleId="IntestazioneCarattere">
    <w:name w:val="Intestazione Carattere"/>
    <w:rsid w:val="00A07CD4"/>
    <w:rPr>
      <w:rFonts w:ascii="Times New Roman" w:eastAsia="Calibri" w:hAnsi="Times New Roman" w:cs="Times New Roman"/>
      <w:sz w:val="24"/>
      <w:lang w:eastAsia="it-IT" w:bidi="it-IT"/>
    </w:rPr>
  </w:style>
  <w:style w:type="character" w:customStyle="1" w:styleId="TestofumettoCarattere">
    <w:name w:val="Testo fumetto Carattere"/>
    <w:rsid w:val="00A07CD4"/>
    <w:rPr>
      <w:rFonts w:ascii="Tahoma" w:eastAsia="Calibri" w:hAnsi="Tahoma" w:cs="Tahoma"/>
      <w:sz w:val="16"/>
      <w:szCs w:val="16"/>
      <w:lang w:eastAsia="it-IT" w:bidi="it-IT"/>
    </w:rPr>
  </w:style>
  <w:style w:type="character" w:styleId="Collegamentoipertestuale">
    <w:name w:val="Hyperlink"/>
    <w:rsid w:val="00A07CD4"/>
    <w:rPr>
      <w:color w:val="0000FF"/>
      <w:u w:val="single"/>
    </w:rPr>
  </w:style>
  <w:style w:type="character" w:customStyle="1" w:styleId="ListLabel1">
    <w:name w:val="ListLabel 1"/>
    <w:rsid w:val="00A07CD4"/>
    <w:rPr>
      <w:color w:val="000000"/>
    </w:rPr>
  </w:style>
  <w:style w:type="character" w:customStyle="1" w:styleId="ListLabel2">
    <w:name w:val="ListLabel 2"/>
    <w:rsid w:val="00A07CD4"/>
    <w:rPr>
      <w:sz w:val="16"/>
      <w:szCs w:val="16"/>
    </w:rPr>
  </w:style>
  <w:style w:type="character" w:customStyle="1" w:styleId="ListLabel3">
    <w:name w:val="ListLabel 3"/>
    <w:rsid w:val="00A07CD4"/>
    <w:rPr>
      <w:rFonts w:ascii="Arial" w:hAnsi="Arial"/>
      <w:b/>
      <w:i w:val="0"/>
      <w:sz w:val="15"/>
    </w:rPr>
  </w:style>
  <w:style w:type="character" w:customStyle="1" w:styleId="ListLabel4">
    <w:name w:val="ListLabel 4"/>
    <w:rsid w:val="00A07CD4"/>
    <w:rPr>
      <w:i w:val="0"/>
    </w:rPr>
  </w:style>
  <w:style w:type="character" w:customStyle="1" w:styleId="ListLabel5">
    <w:name w:val="ListLabel 5"/>
    <w:rsid w:val="00A07CD4"/>
    <w:rPr>
      <w:rFonts w:ascii="Arial" w:hAnsi="Arial"/>
      <w:i w:val="0"/>
      <w:sz w:val="15"/>
    </w:rPr>
  </w:style>
  <w:style w:type="character" w:customStyle="1" w:styleId="ListLabel6">
    <w:name w:val="ListLabel 6"/>
    <w:rsid w:val="00A07CD4"/>
    <w:rPr>
      <w:color w:val="000000"/>
    </w:rPr>
  </w:style>
  <w:style w:type="character" w:customStyle="1" w:styleId="ListLabel7">
    <w:name w:val="ListLabel 7"/>
    <w:rsid w:val="00A07CD4"/>
    <w:rPr>
      <w:rFonts w:eastAsia="Calibri" w:cs="Arial"/>
      <w:b w:val="0"/>
      <w:color w:val="00000A"/>
    </w:rPr>
  </w:style>
  <w:style w:type="character" w:customStyle="1" w:styleId="ListLabel8">
    <w:name w:val="ListLabel 8"/>
    <w:rsid w:val="00A07CD4"/>
    <w:rPr>
      <w:rFonts w:cs="Courier New"/>
    </w:rPr>
  </w:style>
  <w:style w:type="character" w:customStyle="1" w:styleId="ListLabel9">
    <w:name w:val="ListLabel 9"/>
    <w:rsid w:val="00A07CD4"/>
    <w:rPr>
      <w:rFonts w:cs="Courier New"/>
    </w:rPr>
  </w:style>
  <w:style w:type="character" w:customStyle="1" w:styleId="ListLabel10">
    <w:name w:val="ListLabel 10"/>
    <w:rsid w:val="00A07CD4"/>
    <w:rPr>
      <w:rFonts w:cs="Courier New"/>
    </w:rPr>
  </w:style>
  <w:style w:type="character" w:customStyle="1" w:styleId="ListLabel11">
    <w:name w:val="ListLabel 11"/>
    <w:rsid w:val="00A07CD4"/>
    <w:rPr>
      <w:rFonts w:eastAsia="Calibri" w:cs="Arial"/>
    </w:rPr>
  </w:style>
  <w:style w:type="character" w:customStyle="1" w:styleId="ListLabel12">
    <w:name w:val="ListLabel 12"/>
    <w:rsid w:val="00A07CD4"/>
    <w:rPr>
      <w:rFonts w:cs="Courier New"/>
    </w:rPr>
  </w:style>
  <w:style w:type="character" w:customStyle="1" w:styleId="ListLabel13">
    <w:name w:val="ListLabel 13"/>
    <w:rsid w:val="00A07CD4"/>
    <w:rPr>
      <w:rFonts w:cs="Courier New"/>
    </w:rPr>
  </w:style>
  <w:style w:type="character" w:customStyle="1" w:styleId="ListLabel14">
    <w:name w:val="ListLabel 14"/>
    <w:rsid w:val="00A07CD4"/>
    <w:rPr>
      <w:rFonts w:cs="Courier New"/>
    </w:rPr>
  </w:style>
  <w:style w:type="character" w:customStyle="1" w:styleId="ListLabel15">
    <w:name w:val="ListLabel 15"/>
    <w:rsid w:val="00A07CD4"/>
    <w:rPr>
      <w:rFonts w:eastAsia="Calibri" w:cs="Arial"/>
      <w:color w:val="FF0000"/>
    </w:rPr>
  </w:style>
  <w:style w:type="character" w:customStyle="1" w:styleId="ListLabel16">
    <w:name w:val="ListLabel 16"/>
    <w:rsid w:val="00A07CD4"/>
    <w:rPr>
      <w:rFonts w:cs="Courier New"/>
    </w:rPr>
  </w:style>
  <w:style w:type="character" w:customStyle="1" w:styleId="ListLabel17">
    <w:name w:val="ListLabel 17"/>
    <w:rsid w:val="00A07CD4"/>
    <w:rPr>
      <w:rFonts w:cs="Courier New"/>
    </w:rPr>
  </w:style>
  <w:style w:type="character" w:customStyle="1" w:styleId="ListLabel18">
    <w:name w:val="ListLabel 18"/>
    <w:rsid w:val="00A07CD4"/>
    <w:rPr>
      <w:rFonts w:cs="Courier New"/>
    </w:rPr>
  </w:style>
  <w:style w:type="character" w:customStyle="1" w:styleId="ListLabel19">
    <w:name w:val="ListLabel 19"/>
    <w:rsid w:val="00A07CD4"/>
    <w:rPr>
      <w:rFonts w:cs="Courier New"/>
    </w:rPr>
  </w:style>
  <w:style w:type="character" w:customStyle="1" w:styleId="ListLabel20">
    <w:name w:val="ListLabel 20"/>
    <w:rsid w:val="00A07CD4"/>
    <w:rPr>
      <w:rFonts w:cs="Courier New"/>
    </w:rPr>
  </w:style>
  <w:style w:type="character" w:customStyle="1" w:styleId="ListLabel21">
    <w:name w:val="ListLabel 21"/>
    <w:rsid w:val="00A07CD4"/>
    <w:rPr>
      <w:rFonts w:cs="Courier New"/>
    </w:rPr>
  </w:style>
  <w:style w:type="character" w:customStyle="1" w:styleId="Caratterenotaapidipagina">
    <w:name w:val="Carattere nota a piè di pagina"/>
    <w:rsid w:val="00A07CD4"/>
  </w:style>
  <w:style w:type="character" w:styleId="Rimandonotaapidipagina">
    <w:name w:val="footnote reference"/>
    <w:rsid w:val="00A07CD4"/>
    <w:rPr>
      <w:vertAlign w:val="superscript"/>
    </w:rPr>
  </w:style>
  <w:style w:type="character" w:styleId="Rimandonotadichiusura">
    <w:name w:val="endnote reference"/>
    <w:rsid w:val="00A07CD4"/>
    <w:rPr>
      <w:vertAlign w:val="superscript"/>
    </w:rPr>
  </w:style>
  <w:style w:type="character" w:customStyle="1" w:styleId="Caratterenotadichiusura">
    <w:name w:val="Carattere nota di chiusura"/>
    <w:rsid w:val="00A07CD4"/>
  </w:style>
  <w:style w:type="character" w:customStyle="1" w:styleId="ListLabel22">
    <w:name w:val="ListLabel 22"/>
    <w:rsid w:val="00A07CD4"/>
    <w:rPr>
      <w:sz w:val="16"/>
      <w:szCs w:val="16"/>
    </w:rPr>
  </w:style>
  <w:style w:type="character" w:customStyle="1" w:styleId="ListLabel23">
    <w:name w:val="ListLabel 23"/>
    <w:rsid w:val="00A07CD4"/>
    <w:rPr>
      <w:rFonts w:ascii="Arial" w:hAnsi="Arial" w:cs="Symbol"/>
      <w:sz w:val="15"/>
    </w:rPr>
  </w:style>
  <w:style w:type="character" w:customStyle="1" w:styleId="ListLabel24">
    <w:name w:val="ListLabel 24"/>
    <w:rsid w:val="00A07CD4"/>
    <w:rPr>
      <w:rFonts w:ascii="Arial" w:hAnsi="Arial"/>
      <w:b/>
      <w:i w:val="0"/>
      <w:sz w:val="15"/>
    </w:rPr>
  </w:style>
  <w:style w:type="character" w:customStyle="1" w:styleId="ListLabel25">
    <w:name w:val="ListLabel 25"/>
    <w:rsid w:val="00A07CD4"/>
    <w:rPr>
      <w:rFonts w:ascii="Arial" w:hAnsi="Arial"/>
      <w:i w:val="0"/>
      <w:sz w:val="15"/>
    </w:rPr>
  </w:style>
  <w:style w:type="character" w:customStyle="1" w:styleId="ListLabel26">
    <w:name w:val="ListLabel 26"/>
    <w:rsid w:val="00A07CD4"/>
    <w:rPr>
      <w:rFonts w:ascii="Arial" w:hAnsi="Arial" w:cs="Symbol"/>
      <w:sz w:val="15"/>
    </w:rPr>
  </w:style>
  <w:style w:type="character" w:customStyle="1" w:styleId="ListLabel27">
    <w:name w:val="ListLabel 27"/>
    <w:rsid w:val="00A07CD4"/>
    <w:rPr>
      <w:rFonts w:ascii="Arial" w:hAnsi="Arial" w:cs="Courier New"/>
      <w:sz w:val="14"/>
    </w:rPr>
  </w:style>
  <w:style w:type="character" w:customStyle="1" w:styleId="ListLabel28">
    <w:name w:val="ListLabel 28"/>
    <w:rsid w:val="00A07CD4"/>
    <w:rPr>
      <w:rFonts w:cs="Courier New"/>
    </w:rPr>
  </w:style>
  <w:style w:type="character" w:customStyle="1" w:styleId="ListLabel29">
    <w:name w:val="ListLabel 29"/>
    <w:rsid w:val="00A07CD4"/>
    <w:rPr>
      <w:rFonts w:cs="Wingdings"/>
    </w:rPr>
  </w:style>
  <w:style w:type="character" w:customStyle="1" w:styleId="ListLabel30">
    <w:name w:val="ListLabel 30"/>
    <w:rsid w:val="00A07CD4"/>
    <w:rPr>
      <w:rFonts w:cs="Symbol"/>
    </w:rPr>
  </w:style>
  <w:style w:type="character" w:customStyle="1" w:styleId="ListLabel31">
    <w:name w:val="ListLabel 31"/>
    <w:rsid w:val="00A07CD4"/>
    <w:rPr>
      <w:rFonts w:cs="Courier New"/>
    </w:rPr>
  </w:style>
  <w:style w:type="character" w:customStyle="1" w:styleId="ListLabel32">
    <w:name w:val="ListLabel 32"/>
    <w:rsid w:val="00A07CD4"/>
    <w:rPr>
      <w:rFonts w:cs="Wingdings"/>
    </w:rPr>
  </w:style>
  <w:style w:type="character" w:customStyle="1" w:styleId="ListLabel33">
    <w:name w:val="ListLabel 33"/>
    <w:rsid w:val="00A07CD4"/>
    <w:rPr>
      <w:rFonts w:cs="Symbol"/>
    </w:rPr>
  </w:style>
  <w:style w:type="character" w:customStyle="1" w:styleId="ListLabel34">
    <w:name w:val="ListLabel 34"/>
    <w:rsid w:val="00A07CD4"/>
    <w:rPr>
      <w:rFonts w:cs="Courier New"/>
    </w:rPr>
  </w:style>
  <w:style w:type="character" w:customStyle="1" w:styleId="ListLabel35">
    <w:name w:val="ListLabel 35"/>
    <w:rsid w:val="00A07CD4"/>
    <w:rPr>
      <w:rFonts w:cs="Wingdings"/>
    </w:rPr>
  </w:style>
  <w:style w:type="character" w:customStyle="1" w:styleId="ListLabel36">
    <w:name w:val="ListLabel 36"/>
    <w:rsid w:val="00A07CD4"/>
    <w:rPr>
      <w:rFonts w:ascii="Arial" w:hAnsi="Arial" w:cs="Symbol"/>
      <w:sz w:val="15"/>
    </w:rPr>
  </w:style>
  <w:style w:type="character" w:customStyle="1" w:styleId="ListLabel37">
    <w:name w:val="ListLabel 37"/>
    <w:rsid w:val="00A07CD4"/>
    <w:rPr>
      <w:rFonts w:ascii="Arial" w:hAnsi="Arial"/>
      <w:b/>
      <w:i w:val="0"/>
      <w:sz w:val="15"/>
    </w:rPr>
  </w:style>
  <w:style w:type="character" w:customStyle="1" w:styleId="ListLabel38">
    <w:name w:val="ListLabel 38"/>
    <w:rsid w:val="00A07CD4"/>
    <w:rPr>
      <w:rFonts w:ascii="Arial" w:hAnsi="Arial"/>
      <w:i w:val="0"/>
      <w:sz w:val="15"/>
    </w:rPr>
  </w:style>
  <w:style w:type="character" w:customStyle="1" w:styleId="ListLabel39">
    <w:name w:val="ListLabel 39"/>
    <w:rsid w:val="00A07CD4"/>
    <w:rPr>
      <w:rFonts w:ascii="Arial" w:hAnsi="Arial" w:cs="Symbol"/>
      <w:sz w:val="15"/>
    </w:rPr>
  </w:style>
  <w:style w:type="character" w:customStyle="1" w:styleId="ListLabel40">
    <w:name w:val="ListLabel 40"/>
    <w:rsid w:val="00A07CD4"/>
    <w:rPr>
      <w:rFonts w:cs="Courier New"/>
      <w:sz w:val="14"/>
    </w:rPr>
  </w:style>
  <w:style w:type="character" w:customStyle="1" w:styleId="ListLabel41">
    <w:name w:val="ListLabel 41"/>
    <w:rsid w:val="00A07CD4"/>
    <w:rPr>
      <w:rFonts w:cs="Courier New"/>
    </w:rPr>
  </w:style>
  <w:style w:type="character" w:customStyle="1" w:styleId="ListLabel42">
    <w:name w:val="ListLabel 42"/>
    <w:rsid w:val="00A07CD4"/>
    <w:rPr>
      <w:rFonts w:cs="Wingdings"/>
    </w:rPr>
  </w:style>
  <w:style w:type="character" w:customStyle="1" w:styleId="ListLabel43">
    <w:name w:val="ListLabel 43"/>
    <w:rsid w:val="00A07CD4"/>
    <w:rPr>
      <w:rFonts w:cs="Symbol"/>
    </w:rPr>
  </w:style>
  <w:style w:type="character" w:customStyle="1" w:styleId="ListLabel44">
    <w:name w:val="ListLabel 44"/>
    <w:rsid w:val="00A07CD4"/>
    <w:rPr>
      <w:rFonts w:cs="Courier New"/>
    </w:rPr>
  </w:style>
  <w:style w:type="character" w:customStyle="1" w:styleId="ListLabel45">
    <w:name w:val="ListLabel 45"/>
    <w:rsid w:val="00A07CD4"/>
    <w:rPr>
      <w:rFonts w:cs="Wingdings"/>
    </w:rPr>
  </w:style>
  <w:style w:type="character" w:customStyle="1" w:styleId="ListLabel46">
    <w:name w:val="ListLabel 46"/>
    <w:rsid w:val="00A07CD4"/>
    <w:rPr>
      <w:rFonts w:cs="Symbol"/>
    </w:rPr>
  </w:style>
  <w:style w:type="character" w:customStyle="1" w:styleId="ListLabel47">
    <w:name w:val="ListLabel 47"/>
    <w:rsid w:val="00A07CD4"/>
    <w:rPr>
      <w:rFonts w:cs="Courier New"/>
    </w:rPr>
  </w:style>
  <w:style w:type="character" w:customStyle="1" w:styleId="ListLabel48">
    <w:name w:val="ListLabel 48"/>
    <w:rsid w:val="00A07CD4"/>
    <w:rPr>
      <w:rFonts w:cs="Wingdings"/>
    </w:rPr>
  </w:style>
  <w:style w:type="character" w:customStyle="1" w:styleId="ListLabel49">
    <w:name w:val="ListLabel 49"/>
    <w:rsid w:val="00A07CD4"/>
    <w:rPr>
      <w:rFonts w:ascii="Arial" w:hAnsi="Arial" w:cs="Symbol"/>
      <w:sz w:val="15"/>
    </w:rPr>
  </w:style>
  <w:style w:type="character" w:customStyle="1" w:styleId="ListLabel50">
    <w:name w:val="ListLabel 50"/>
    <w:rsid w:val="00A07CD4"/>
    <w:rPr>
      <w:rFonts w:ascii="Arial" w:hAnsi="Arial"/>
      <w:b/>
      <w:i w:val="0"/>
      <w:sz w:val="15"/>
    </w:rPr>
  </w:style>
  <w:style w:type="character" w:customStyle="1" w:styleId="ListLabel51">
    <w:name w:val="ListLabel 51"/>
    <w:rsid w:val="00A07CD4"/>
    <w:rPr>
      <w:rFonts w:ascii="Arial" w:hAnsi="Arial"/>
      <w:i w:val="0"/>
      <w:sz w:val="15"/>
    </w:rPr>
  </w:style>
  <w:style w:type="character" w:customStyle="1" w:styleId="ListLabel52">
    <w:name w:val="ListLabel 52"/>
    <w:rsid w:val="00A07CD4"/>
    <w:rPr>
      <w:rFonts w:ascii="Arial" w:hAnsi="Arial" w:cs="Symbol"/>
      <w:sz w:val="15"/>
    </w:rPr>
  </w:style>
  <w:style w:type="character" w:customStyle="1" w:styleId="ListLabel53">
    <w:name w:val="ListLabel 53"/>
    <w:rsid w:val="00A07CD4"/>
    <w:rPr>
      <w:rFonts w:cs="Courier New"/>
      <w:sz w:val="14"/>
    </w:rPr>
  </w:style>
  <w:style w:type="character" w:customStyle="1" w:styleId="ListLabel54">
    <w:name w:val="ListLabel 54"/>
    <w:rsid w:val="00A07CD4"/>
    <w:rPr>
      <w:rFonts w:cs="Courier New"/>
    </w:rPr>
  </w:style>
  <w:style w:type="character" w:customStyle="1" w:styleId="ListLabel55">
    <w:name w:val="ListLabel 55"/>
    <w:rsid w:val="00A07CD4"/>
    <w:rPr>
      <w:rFonts w:cs="Wingdings"/>
    </w:rPr>
  </w:style>
  <w:style w:type="character" w:customStyle="1" w:styleId="ListLabel56">
    <w:name w:val="ListLabel 56"/>
    <w:rsid w:val="00A07CD4"/>
    <w:rPr>
      <w:rFonts w:cs="Symbol"/>
    </w:rPr>
  </w:style>
  <w:style w:type="character" w:customStyle="1" w:styleId="ListLabel57">
    <w:name w:val="ListLabel 57"/>
    <w:rsid w:val="00A07CD4"/>
    <w:rPr>
      <w:rFonts w:cs="Courier New"/>
    </w:rPr>
  </w:style>
  <w:style w:type="character" w:customStyle="1" w:styleId="ListLabel58">
    <w:name w:val="ListLabel 58"/>
    <w:rsid w:val="00A07CD4"/>
    <w:rPr>
      <w:rFonts w:cs="Wingdings"/>
    </w:rPr>
  </w:style>
  <w:style w:type="character" w:customStyle="1" w:styleId="ListLabel59">
    <w:name w:val="ListLabel 59"/>
    <w:rsid w:val="00A07CD4"/>
    <w:rPr>
      <w:rFonts w:cs="Symbol"/>
    </w:rPr>
  </w:style>
  <w:style w:type="character" w:customStyle="1" w:styleId="ListLabel60">
    <w:name w:val="ListLabel 60"/>
    <w:rsid w:val="00A07CD4"/>
    <w:rPr>
      <w:rFonts w:cs="Courier New"/>
    </w:rPr>
  </w:style>
  <w:style w:type="character" w:customStyle="1" w:styleId="ListLabel61">
    <w:name w:val="ListLabel 61"/>
    <w:rsid w:val="00A07CD4"/>
    <w:rPr>
      <w:rFonts w:cs="Wingdings"/>
    </w:rPr>
  </w:style>
  <w:style w:type="character" w:customStyle="1" w:styleId="ListLabel62">
    <w:name w:val="ListLabel 62"/>
    <w:rsid w:val="00A07CD4"/>
    <w:rPr>
      <w:rFonts w:ascii="Arial" w:hAnsi="Arial" w:cs="Symbol"/>
      <w:sz w:val="15"/>
    </w:rPr>
  </w:style>
  <w:style w:type="character" w:customStyle="1" w:styleId="ListLabel63">
    <w:name w:val="ListLabel 63"/>
    <w:rsid w:val="00A07CD4"/>
    <w:rPr>
      <w:rFonts w:ascii="Arial" w:hAnsi="Arial"/>
      <w:b/>
      <w:i w:val="0"/>
      <w:sz w:val="15"/>
    </w:rPr>
  </w:style>
  <w:style w:type="character" w:customStyle="1" w:styleId="ListLabel64">
    <w:name w:val="ListLabel 64"/>
    <w:rsid w:val="00A07CD4"/>
    <w:rPr>
      <w:rFonts w:ascii="Arial" w:hAnsi="Arial"/>
      <w:i w:val="0"/>
      <w:sz w:val="15"/>
    </w:rPr>
  </w:style>
  <w:style w:type="character" w:customStyle="1" w:styleId="ListLabel65">
    <w:name w:val="ListLabel 65"/>
    <w:rsid w:val="00A07CD4"/>
    <w:rPr>
      <w:rFonts w:ascii="Arial" w:hAnsi="Arial" w:cs="Symbol"/>
      <w:sz w:val="15"/>
    </w:rPr>
  </w:style>
  <w:style w:type="character" w:customStyle="1" w:styleId="ListLabel66">
    <w:name w:val="ListLabel 66"/>
    <w:rsid w:val="00A07CD4"/>
    <w:rPr>
      <w:rFonts w:cs="Courier New"/>
      <w:sz w:val="14"/>
    </w:rPr>
  </w:style>
  <w:style w:type="character" w:customStyle="1" w:styleId="ListLabel67">
    <w:name w:val="ListLabel 67"/>
    <w:rsid w:val="00A07CD4"/>
    <w:rPr>
      <w:rFonts w:cs="Courier New"/>
    </w:rPr>
  </w:style>
  <w:style w:type="character" w:customStyle="1" w:styleId="ListLabel68">
    <w:name w:val="ListLabel 68"/>
    <w:rsid w:val="00A07CD4"/>
    <w:rPr>
      <w:rFonts w:cs="Wingdings"/>
    </w:rPr>
  </w:style>
  <w:style w:type="character" w:customStyle="1" w:styleId="ListLabel69">
    <w:name w:val="ListLabel 69"/>
    <w:rsid w:val="00A07CD4"/>
    <w:rPr>
      <w:rFonts w:cs="Symbol"/>
    </w:rPr>
  </w:style>
  <w:style w:type="character" w:customStyle="1" w:styleId="ListLabel70">
    <w:name w:val="ListLabel 70"/>
    <w:rsid w:val="00A07CD4"/>
    <w:rPr>
      <w:rFonts w:cs="Courier New"/>
    </w:rPr>
  </w:style>
  <w:style w:type="character" w:customStyle="1" w:styleId="ListLabel71">
    <w:name w:val="ListLabel 71"/>
    <w:rsid w:val="00A07CD4"/>
    <w:rPr>
      <w:rFonts w:cs="Wingdings"/>
    </w:rPr>
  </w:style>
  <w:style w:type="character" w:customStyle="1" w:styleId="ListLabel72">
    <w:name w:val="ListLabel 72"/>
    <w:rsid w:val="00A07CD4"/>
    <w:rPr>
      <w:rFonts w:cs="Symbol"/>
    </w:rPr>
  </w:style>
  <w:style w:type="character" w:customStyle="1" w:styleId="ListLabel73">
    <w:name w:val="ListLabel 73"/>
    <w:rsid w:val="00A07CD4"/>
    <w:rPr>
      <w:rFonts w:cs="Courier New"/>
    </w:rPr>
  </w:style>
  <w:style w:type="character" w:customStyle="1" w:styleId="ListLabel74">
    <w:name w:val="ListLabel 74"/>
    <w:rsid w:val="00A07CD4"/>
    <w:rPr>
      <w:rFonts w:cs="Wingdings"/>
    </w:rPr>
  </w:style>
  <w:style w:type="paragraph" w:customStyle="1" w:styleId="Titolo10">
    <w:name w:val="Titolo1"/>
    <w:basedOn w:val="Normale"/>
    <w:next w:val="Corpotesto"/>
    <w:rsid w:val="00A07CD4"/>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A07CD4"/>
    <w:pPr>
      <w:spacing w:before="0" w:after="140" w:line="288" w:lineRule="auto"/>
    </w:pPr>
  </w:style>
  <w:style w:type="character" w:customStyle="1" w:styleId="CorpotestoCarattere">
    <w:name w:val="Corpo testo Carattere"/>
    <w:basedOn w:val="Carpredefinitoparagrafo"/>
    <w:link w:val="Corpotesto"/>
    <w:rsid w:val="00A07CD4"/>
    <w:rPr>
      <w:rFonts w:ascii="Times New Roman" w:eastAsia="Calibri" w:hAnsi="Times New Roman" w:cs="Times New Roman"/>
      <w:color w:val="00000A"/>
      <w:kern w:val="1"/>
      <w:sz w:val="24"/>
      <w:lang w:eastAsia="it-IT" w:bidi="it-IT"/>
    </w:rPr>
  </w:style>
  <w:style w:type="paragraph" w:styleId="Elenco">
    <w:name w:val="List"/>
    <w:basedOn w:val="Corpotesto"/>
    <w:rsid w:val="00A07CD4"/>
    <w:rPr>
      <w:rFonts w:cs="Mangal"/>
    </w:rPr>
  </w:style>
  <w:style w:type="paragraph" w:styleId="Didascalia">
    <w:name w:val="caption"/>
    <w:basedOn w:val="Normale"/>
    <w:qFormat/>
    <w:rsid w:val="00A07CD4"/>
    <w:pPr>
      <w:suppressLineNumbers/>
    </w:pPr>
    <w:rPr>
      <w:rFonts w:cs="Mangal"/>
      <w:i/>
      <w:iCs/>
      <w:szCs w:val="24"/>
    </w:rPr>
  </w:style>
  <w:style w:type="paragraph" w:customStyle="1" w:styleId="Indice">
    <w:name w:val="Indice"/>
    <w:basedOn w:val="Normale"/>
    <w:rsid w:val="00A07CD4"/>
    <w:pPr>
      <w:suppressLineNumbers/>
    </w:pPr>
    <w:rPr>
      <w:rFonts w:cs="Mangal"/>
    </w:rPr>
  </w:style>
  <w:style w:type="paragraph" w:customStyle="1" w:styleId="NormalBold">
    <w:name w:val="NormalBold"/>
    <w:basedOn w:val="Normale"/>
    <w:rsid w:val="00A07CD4"/>
    <w:pPr>
      <w:widowControl w:val="0"/>
      <w:spacing w:before="0" w:after="0"/>
    </w:pPr>
    <w:rPr>
      <w:rFonts w:eastAsia="Times New Roman"/>
      <w:b/>
    </w:rPr>
  </w:style>
  <w:style w:type="paragraph" w:styleId="Pidipagina">
    <w:name w:val="footer"/>
    <w:basedOn w:val="Normale"/>
    <w:link w:val="PidipaginaCarattere1"/>
    <w:uiPriority w:val="99"/>
    <w:rsid w:val="00A07CD4"/>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A07CD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A07CD4"/>
    <w:pPr>
      <w:spacing w:before="0" w:after="0"/>
      <w:ind w:left="720" w:hanging="720"/>
    </w:pPr>
    <w:rPr>
      <w:sz w:val="20"/>
      <w:szCs w:val="20"/>
    </w:rPr>
  </w:style>
  <w:style w:type="paragraph" w:customStyle="1" w:styleId="Text1">
    <w:name w:val="Text 1"/>
    <w:basedOn w:val="Normale"/>
    <w:rsid w:val="00A07CD4"/>
    <w:pPr>
      <w:ind w:left="850"/>
    </w:pPr>
  </w:style>
  <w:style w:type="paragraph" w:customStyle="1" w:styleId="NormalLeft">
    <w:name w:val="Normal Left"/>
    <w:basedOn w:val="Normale"/>
    <w:rsid w:val="00A07CD4"/>
  </w:style>
  <w:style w:type="paragraph" w:customStyle="1" w:styleId="Tiret0">
    <w:name w:val="Tiret 0"/>
    <w:basedOn w:val="Normale"/>
    <w:rsid w:val="00A07CD4"/>
  </w:style>
  <w:style w:type="paragraph" w:customStyle="1" w:styleId="Tiret1">
    <w:name w:val="Tiret 1"/>
    <w:basedOn w:val="Normale"/>
    <w:rsid w:val="00A07CD4"/>
  </w:style>
  <w:style w:type="paragraph" w:customStyle="1" w:styleId="NumPar1">
    <w:name w:val="NumPar 1"/>
    <w:basedOn w:val="Normale"/>
    <w:rsid w:val="00A07CD4"/>
  </w:style>
  <w:style w:type="paragraph" w:customStyle="1" w:styleId="NumPar2">
    <w:name w:val="NumPar 2"/>
    <w:basedOn w:val="Normale"/>
    <w:rsid w:val="00A07CD4"/>
  </w:style>
  <w:style w:type="paragraph" w:customStyle="1" w:styleId="NumPar3">
    <w:name w:val="NumPar 3"/>
    <w:basedOn w:val="Normale"/>
    <w:rsid w:val="00A07CD4"/>
  </w:style>
  <w:style w:type="paragraph" w:customStyle="1" w:styleId="NumPar4">
    <w:name w:val="NumPar 4"/>
    <w:basedOn w:val="Normale"/>
    <w:rsid w:val="00A07CD4"/>
  </w:style>
  <w:style w:type="paragraph" w:customStyle="1" w:styleId="ChapterTitle">
    <w:name w:val="ChapterTitle"/>
    <w:basedOn w:val="Normale"/>
    <w:rsid w:val="00A07CD4"/>
    <w:pPr>
      <w:keepNext/>
      <w:spacing w:after="360"/>
      <w:jc w:val="center"/>
    </w:pPr>
    <w:rPr>
      <w:b/>
      <w:sz w:val="32"/>
    </w:rPr>
  </w:style>
  <w:style w:type="paragraph" w:customStyle="1" w:styleId="SectionTitle">
    <w:name w:val="SectionTitle"/>
    <w:basedOn w:val="Normale"/>
    <w:rsid w:val="00A07CD4"/>
    <w:pPr>
      <w:keepNext/>
      <w:spacing w:after="360"/>
      <w:jc w:val="center"/>
    </w:pPr>
    <w:rPr>
      <w:b/>
      <w:smallCaps/>
      <w:sz w:val="28"/>
    </w:rPr>
  </w:style>
  <w:style w:type="paragraph" w:customStyle="1" w:styleId="Annexetitre">
    <w:name w:val="Annexe titre"/>
    <w:basedOn w:val="Normale"/>
    <w:rsid w:val="00A07CD4"/>
    <w:pPr>
      <w:jc w:val="center"/>
    </w:pPr>
    <w:rPr>
      <w:b/>
      <w:u w:val="single"/>
    </w:rPr>
  </w:style>
  <w:style w:type="paragraph" w:customStyle="1" w:styleId="Titrearticle">
    <w:name w:val="Titre article"/>
    <w:basedOn w:val="Normale"/>
    <w:rsid w:val="00A07CD4"/>
    <w:pPr>
      <w:keepNext/>
      <w:spacing w:before="360"/>
      <w:jc w:val="center"/>
    </w:pPr>
    <w:rPr>
      <w:i/>
    </w:rPr>
  </w:style>
  <w:style w:type="paragraph" w:styleId="Intestazione">
    <w:name w:val="header"/>
    <w:basedOn w:val="Normale"/>
    <w:link w:val="IntestazioneCarattere1"/>
    <w:rsid w:val="00A07CD4"/>
    <w:pPr>
      <w:tabs>
        <w:tab w:val="center" w:pos="4819"/>
        <w:tab w:val="right" w:pos="9638"/>
      </w:tabs>
      <w:spacing w:before="0" w:after="0"/>
    </w:pPr>
  </w:style>
  <w:style w:type="character" w:customStyle="1" w:styleId="IntestazioneCarattere1">
    <w:name w:val="Intestazione Carattere1"/>
    <w:basedOn w:val="Carpredefinitoparagrafo"/>
    <w:link w:val="Intestazione"/>
    <w:rsid w:val="00A07CD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A07CD4"/>
    <w:pPr>
      <w:ind w:left="720"/>
      <w:contextualSpacing/>
    </w:pPr>
  </w:style>
  <w:style w:type="paragraph" w:customStyle="1" w:styleId="Testofumetto1">
    <w:name w:val="Testo fumetto1"/>
    <w:basedOn w:val="Normale"/>
    <w:rsid w:val="00A07CD4"/>
    <w:pPr>
      <w:spacing w:before="0" w:after="0"/>
    </w:pPr>
    <w:rPr>
      <w:rFonts w:ascii="Tahoma" w:hAnsi="Tahoma" w:cs="Tahoma"/>
      <w:sz w:val="16"/>
      <w:szCs w:val="16"/>
    </w:rPr>
  </w:style>
  <w:style w:type="paragraph" w:customStyle="1" w:styleId="NormaleWeb1">
    <w:name w:val="Normale (Web)1"/>
    <w:basedOn w:val="Normale"/>
    <w:rsid w:val="00A07CD4"/>
    <w:pPr>
      <w:spacing w:before="280" w:after="280"/>
    </w:pPr>
    <w:rPr>
      <w:rFonts w:eastAsia="Times New Roman"/>
      <w:szCs w:val="24"/>
      <w:lang w:bidi="ar-SA"/>
    </w:rPr>
  </w:style>
  <w:style w:type="paragraph" w:styleId="Testonotaapidipagina">
    <w:name w:val="footnote text"/>
    <w:basedOn w:val="Normale"/>
    <w:link w:val="TestonotaapidipaginaCarattere1"/>
    <w:rsid w:val="00A07CD4"/>
  </w:style>
  <w:style w:type="character" w:customStyle="1" w:styleId="TestonotaapidipaginaCarattere1">
    <w:name w:val="Testo nota a piè di pagina Carattere1"/>
    <w:basedOn w:val="Carpredefinitoparagrafo"/>
    <w:link w:val="Testonotaapidipagina"/>
    <w:rsid w:val="00A07CD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A07CD4"/>
  </w:style>
  <w:style w:type="paragraph" w:customStyle="1" w:styleId="Titolotabella">
    <w:name w:val="Titolo tabella"/>
    <w:basedOn w:val="Contenutotabella"/>
    <w:rsid w:val="00A07CD4"/>
  </w:style>
  <w:style w:type="paragraph" w:customStyle="1" w:styleId="western">
    <w:name w:val="western"/>
    <w:basedOn w:val="Normale"/>
    <w:rsid w:val="00A07CD4"/>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A07CD4"/>
  </w:style>
  <w:style w:type="paragraph" w:styleId="Testofumetto">
    <w:name w:val="Balloon Text"/>
    <w:basedOn w:val="Normale"/>
    <w:link w:val="TestofumettoCarattere1"/>
    <w:uiPriority w:val="99"/>
    <w:semiHidden/>
    <w:unhideWhenUsed/>
    <w:rsid w:val="00A07CD4"/>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A07CD4"/>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CD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A07CD4"/>
    <w:pPr>
      <w:keepNext/>
      <w:spacing w:before="360"/>
      <w:outlineLvl w:val="0"/>
    </w:pPr>
    <w:rPr>
      <w:rFonts w:eastAsia="font375"/>
      <w:b/>
      <w:bCs/>
      <w:smallCaps/>
      <w:szCs w:val="28"/>
    </w:rPr>
  </w:style>
  <w:style w:type="paragraph" w:styleId="Titolo2">
    <w:name w:val="heading 2"/>
    <w:basedOn w:val="Normale"/>
    <w:link w:val="Titolo2Carattere"/>
    <w:qFormat/>
    <w:rsid w:val="00A07CD4"/>
    <w:pPr>
      <w:keepNext/>
      <w:outlineLvl w:val="1"/>
    </w:pPr>
    <w:rPr>
      <w:rFonts w:eastAsia="font375"/>
      <w:b/>
      <w:bCs/>
      <w:szCs w:val="26"/>
    </w:rPr>
  </w:style>
  <w:style w:type="paragraph" w:styleId="Titolo3">
    <w:name w:val="heading 3"/>
    <w:basedOn w:val="Normale"/>
    <w:link w:val="Titolo3Carattere"/>
    <w:qFormat/>
    <w:rsid w:val="00A07CD4"/>
    <w:pPr>
      <w:keepNext/>
      <w:outlineLvl w:val="2"/>
    </w:pPr>
    <w:rPr>
      <w:rFonts w:eastAsia="font375"/>
      <w:bCs/>
      <w:i/>
    </w:rPr>
  </w:style>
  <w:style w:type="paragraph" w:styleId="Titolo4">
    <w:name w:val="heading 4"/>
    <w:basedOn w:val="Normale"/>
    <w:link w:val="Titolo4Carattere"/>
    <w:qFormat/>
    <w:rsid w:val="00A07CD4"/>
    <w:pPr>
      <w:keepNext/>
      <w:outlineLvl w:val="3"/>
    </w:pPr>
    <w:rPr>
      <w:rFonts w:eastAsia="font37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07CD4"/>
    <w:rPr>
      <w:rFonts w:ascii="Times New Roman" w:eastAsia="font37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A07CD4"/>
    <w:rPr>
      <w:rFonts w:ascii="Times New Roman" w:eastAsia="font37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A07CD4"/>
    <w:rPr>
      <w:rFonts w:ascii="Times New Roman" w:eastAsia="font37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A07CD4"/>
    <w:rPr>
      <w:rFonts w:ascii="Times New Roman" w:eastAsia="font375" w:hAnsi="Times New Roman" w:cs="Times New Roman"/>
      <w:bCs/>
      <w:iCs/>
      <w:color w:val="00000A"/>
      <w:kern w:val="1"/>
      <w:sz w:val="24"/>
      <w:lang w:eastAsia="it-IT" w:bidi="it-IT"/>
    </w:rPr>
  </w:style>
  <w:style w:type="character" w:customStyle="1" w:styleId="Carpredefinitoparagrafo1">
    <w:name w:val="Car. predefinito paragrafo1"/>
    <w:rsid w:val="00A07CD4"/>
  </w:style>
  <w:style w:type="character" w:customStyle="1" w:styleId="NormalBoldChar">
    <w:name w:val="NormalBold Char"/>
    <w:rsid w:val="00A07CD4"/>
    <w:rPr>
      <w:rFonts w:ascii="Times New Roman" w:eastAsia="Times New Roman" w:hAnsi="Times New Roman" w:cs="Times New Roman"/>
      <w:b/>
      <w:sz w:val="24"/>
      <w:lang w:eastAsia="it-IT" w:bidi="it-IT"/>
    </w:rPr>
  </w:style>
  <w:style w:type="character" w:customStyle="1" w:styleId="DeltaViewInsertion">
    <w:name w:val="DeltaView Insertion"/>
    <w:rsid w:val="00A07CD4"/>
    <w:rPr>
      <w:b/>
      <w:i/>
      <w:spacing w:val="0"/>
    </w:rPr>
  </w:style>
  <w:style w:type="character" w:customStyle="1" w:styleId="PidipaginaCarattere">
    <w:name w:val="Piè di pagina Carattere"/>
    <w:uiPriority w:val="99"/>
    <w:rsid w:val="00A07CD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A07CD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A07CD4"/>
    <w:rPr>
      <w:shd w:val="clear" w:color="auto" w:fill="FFFFFF"/>
      <w:vertAlign w:val="superscript"/>
    </w:rPr>
  </w:style>
  <w:style w:type="character" w:customStyle="1" w:styleId="IntestazioneCarattere">
    <w:name w:val="Intestazione Carattere"/>
    <w:rsid w:val="00A07CD4"/>
    <w:rPr>
      <w:rFonts w:ascii="Times New Roman" w:eastAsia="Calibri" w:hAnsi="Times New Roman" w:cs="Times New Roman"/>
      <w:sz w:val="24"/>
      <w:lang w:eastAsia="it-IT" w:bidi="it-IT"/>
    </w:rPr>
  </w:style>
  <w:style w:type="character" w:customStyle="1" w:styleId="TestofumettoCarattere">
    <w:name w:val="Testo fumetto Carattere"/>
    <w:rsid w:val="00A07CD4"/>
    <w:rPr>
      <w:rFonts w:ascii="Tahoma" w:eastAsia="Calibri" w:hAnsi="Tahoma" w:cs="Tahoma"/>
      <w:sz w:val="16"/>
      <w:szCs w:val="16"/>
      <w:lang w:eastAsia="it-IT" w:bidi="it-IT"/>
    </w:rPr>
  </w:style>
  <w:style w:type="character" w:styleId="Collegamentoipertestuale">
    <w:name w:val="Hyperlink"/>
    <w:rsid w:val="00A07CD4"/>
    <w:rPr>
      <w:color w:val="0000FF"/>
      <w:u w:val="single"/>
    </w:rPr>
  </w:style>
  <w:style w:type="character" w:customStyle="1" w:styleId="ListLabel1">
    <w:name w:val="ListLabel 1"/>
    <w:rsid w:val="00A07CD4"/>
    <w:rPr>
      <w:color w:val="000000"/>
    </w:rPr>
  </w:style>
  <w:style w:type="character" w:customStyle="1" w:styleId="ListLabel2">
    <w:name w:val="ListLabel 2"/>
    <w:rsid w:val="00A07CD4"/>
    <w:rPr>
      <w:sz w:val="16"/>
      <w:szCs w:val="16"/>
    </w:rPr>
  </w:style>
  <w:style w:type="character" w:customStyle="1" w:styleId="ListLabel3">
    <w:name w:val="ListLabel 3"/>
    <w:rsid w:val="00A07CD4"/>
    <w:rPr>
      <w:rFonts w:ascii="Arial" w:hAnsi="Arial"/>
      <w:b/>
      <w:i w:val="0"/>
      <w:sz w:val="15"/>
    </w:rPr>
  </w:style>
  <w:style w:type="character" w:customStyle="1" w:styleId="ListLabel4">
    <w:name w:val="ListLabel 4"/>
    <w:rsid w:val="00A07CD4"/>
    <w:rPr>
      <w:i w:val="0"/>
    </w:rPr>
  </w:style>
  <w:style w:type="character" w:customStyle="1" w:styleId="ListLabel5">
    <w:name w:val="ListLabel 5"/>
    <w:rsid w:val="00A07CD4"/>
    <w:rPr>
      <w:rFonts w:ascii="Arial" w:hAnsi="Arial"/>
      <w:i w:val="0"/>
      <w:sz w:val="15"/>
    </w:rPr>
  </w:style>
  <w:style w:type="character" w:customStyle="1" w:styleId="ListLabel6">
    <w:name w:val="ListLabel 6"/>
    <w:rsid w:val="00A07CD4"/>
    <w:rPr>
      <w:color w:val="000000"/>
    </w:rPr>
  </w:style>
  <w:style w:type="character" w:customStyle="1" w:styleId="ListLabel7">
    <w:name w:val="ListLabel 7"/>
    <w:rsid w:val="00A07CD4"/>
    <w:rPr>
      <w:rFonts w:eastAsia="Calibri" w:cs="Arial"/>
      <w:b w:val="0"/>
      <w:color w:val="00000A"/>
    </w:rPr>
  </w:style>
  <w:style w:type="character" w:customStyle="1" w:styleId="ListLabel8">
    <w:name w:val="ListLabel 8"/>
    <w:rsid w:val="00A07CD4"/>
    <w:rPr>
      <w:rFonts w:cs="Courier New"/>
    </w:rPr>
  </w:style>
  <w:style w:type="character" w:customStyle="1" w:styleId="ListLabel9">
    <w:name w:val="ListLabel 9"/>
    <w:rsid w:val="00A07CD4"/>
    <w:rPr>
      <w:rFonts w:cs="Courier New"/>
    </w:rPr>
  </w:style>
  <w:style w:type="character" w:customStyle="1" w:styleId="ListLabel10">
    <w:name w:val="ListLabel 10"/>
    <w:rsid w:val="00A07CD4"/>
    <w:rPr>
      <w:rFonts w:cs="Courier New"/>
    </w:rPr>
  </w:style>
  <w:style w:type="character" w:customStyle="1" w:styleId="ListLabel11">
    <w:name w:val="ListLabel 11"/>
    <w:rsid w:val="00A07CD4"/>
    <w:rPr>
      <w:rFonts w:eastAsia="Calibri" w:cs="Arial"/>
    </w:rPr>
  </w:style>
  <w:style w:type="character" w:customStyle="1" w:styleId="ListLabel12">
    <w:name w:val="ListLabel 12"/>
    <w:rsid w:val="00A07CD4"/>
    <w:rPr>
      <w:rFonts w:cs="Courier New"/>
    </w:rPr>
  </w:style>
  <w:style w:type="character" w:customStyle="1" w:styleId="ListLabel13">
    <w:name w:val="ListLabel 13"/>
    <w:rsid w:val="00A07CD4"/>
    <w:rPr>
      <w:rFonts w:cs="Courier New"/>
    </w:rPr>
  </w:style>
  <w:style w:type="character" w:customStyle="1" w:styleId="ListLabel14">
    <w:name w:val="ListLabel 14"/>
    <w:rsid w:val="00A07CD4"/>
    <w:rPr>
      <w:rFonts w:cs="Courier New"/>
    </w:rPr>
  </w:style>
  <w:style w:type="character" w:customStyle="1" w:styleId="ListLabel15">
    <w:name w:val="ListLabel 15"/>
    <w:rsid w:val="00A07CD4"/>
    <w:rPr>
      <w:rFonts w:eastAsia="Calibri" w:cs="Arial"/>
      <w:color w:val="FF0000"/>
    </w:rPr>
  </w:style>
  <w:style w:type="character" w:customStyle="1" w:styleId="ListLabel16">
    <w:name w:val="ListLabel 16"/>
    <w:rsid w:val="00A07CD4"/>
    <w:rPr>
      <w:rFonts w:cs="Courier New"/>
    </w:rPr>
  </w:style>
  <w:style w:type="character" w:customStyle="1" w:styleId="ListLabel17">
    <w:name w:val="ListLabel 17"/>
    <w:rsid w:val="00A07CD4"/>
    <w:rPr>
      <w:rFonts w:cs="Courier New"/>
    </w:rPr>
  </w:style>
  <w:style w:type="character" w:customStyle="1" w:styleId="ListLabel18">
    <w:name w:val="ListLabel 18"/>
    <w:rsid w:val="00A07CD4"/>
    <w:rPr>
      <w:rFonts w:cs="Courier New"/>
    </w:rPr>
  </w:style>
  <w:style w:type="character" w:customStyle="1" w:styleId="ListLabel19">
    <w:name w:val="ListLabel 19"/>
    <w:rsid w:val="00A07CD4"/>
    <w:rPr>
      <w:rFonts w:cs="Courier New"/>
    </w:rPr>
  </w:style>
  <w:style w:type="character" w:customStyle="1" w:styleId="ListLabel20">
    <w:name w:val="ListLabel 20"/>
    <w:rsid w:val="00A07CD4"/>
    <w:rPr>
      <w:rFonts w:cs="Courier New"/>
    </w:rPr>
  </w:style>
  <w:style w:type="character" w:customStyle="1" w:styleId="ListLabel21">
    <w:name w:val="ListLabel 21"/>
    <w:rsid w:val="00A07CD4"/>
    <w:rPr>
      <w:rFonts w:cs="Courier New"/>
    </w:rPr>
  </w:style>
  <w:style w:type="character" w:customStyle="1" w:styleId="Caratterenotaapidipagina">
    <w:name w:val="Carattere nota a piè di pagina"/>
    <w:rsid w:val="00A07CD4"/>
  </w:style>
  <w:style w:type="character" w:styleId="Rimandonotaapidipagina">
    <w:name w:val="footnote reference"/>
    <w:rsid w:val="00A07CD4"/>
    <w:rPr>
      <w:vertAlign w:val="superscript"/>
    </w:rPr>
  </w:style>
  <w:style w:type="character" w:styleId="Rimandonotadichiusura">
    <w:name w:val="endnote reference"/>
    <w:rsid w:val="00A07CD4"/>
    <w:rPr>
      <w:vertAlign w:val="superscript"/>
    </w:rPr>
  </w:style>
  <w:style w:type="character" w:customStyle="1" w:styleId="Caratterenotadichiusura">
    <w:name w:val="Carattere nota di chiusura"/>
    <w:rsid w:val="00A07CD4"/>
  </w:style>
  <w:style w:type="character" w:customStyle="1" w:styleId="ListLabel22">
    <w:name w:val="ListLabel 22"/>
    <w:rsid w:val="00A07CD4"/>
    <w:rPr>
      <w:sz w:val="16"/>
      <w:szCs w:val="16"/>
    </w:rPr>
  </w:style>
  <w:style w:type="character" w:customStyle="1" w:styleId="ListLabel23">
    <w:name w:val="ListLabel 23"/>
    <w:rsid w:val="00A07CD4"/>
    <w:rPr>
      <w:rFonts w:ascii="Arial" w:hAnsi="Arial" w:cs="Symbol"/>
      <w:sz w:val="15"/>
    </w:rPr>
  </w:style>
  <w:style w:type="character" w:customStyle="1" w:styleId="ListLabel24">
    <w:name w:val="ListLabel 24"/>
    <w:rsid w:val="00A07CD4"/>
    <w:rPr>
      <w:rFonts w:ascii="Arial" w:hAnsi="Arial"/>
      <w:b/>
      <w:i w:val="0"/>
      <w:sz w:val="15"/>
    </w:rPr>
  </w:style>
  <w:style w:type="character" w:customStyle="1" w:styleId="ListLabel25">
    <w:name w:val="ListLabel 25"/>
    <w:rsid w:val="00A07CD4"/>
    <w:rPr>
      <w:rFonts w:ascii="Arial" w:hAnsi="Arial"/>
      <w:i w:val="0"/>
      <w:sz w:val="15"/>
    </w:rPr>
  </w:style>
  <w:style w:type="character" w:customStyle="1" w:styleId="ListLabel26">
    <w:name w:val="ListLabel 26"/>
    <w:rsid w:val="00A07CD4"/>
    <w:rPr>
      <w:rFonts w:ascii="Arial" w:hAnsi="Arial" w:cs="Symbol"/>
      <w:sz w:val="15"/>
    </w:rPr>
  </w:style>
  <w:style w:type="character" w:customStyle="1" w:styleId="ListLabel27">
    <w:name w:val="ListLabel 27"/>
    <w:rsid w:val="00A07CD4"/>
    <w:rPr>
      <w:rFonts w:ascii="Arial" w:hAnsi="Arial" w:cs="Courier New"/>
      <w:sz w:val="14"/>
    </w:rPr>
  </w:style>
  <w:style w:type="character" w:customStyle="1" w:styleId="ListLabel28">
    <w:name w:val="ListLabel 28"/>
    <w:rsid w:val="00A07CD4"/>
    <w:rPr>
      <w:rFonts w:cs="Courier New"/>
    </w:rPr>
  </w:style>
  <w:style w:type="character" w:customStyle="1" w:styleId="ListLabel29">
    <w:name w:val="ListLabel 29"/>
    <w:rsid w:val="00A07CD4"/>
    <w:rPr>
      <w:rFonts w:cs="Wingdings"/>
    </w:rPr>
  </w:style>
  <w:style w:type="character" w:customStyle="1" w:styleId="ListLabel30">
    <w:name w:val="ListLabel 30"/>
    <w:rsid w:val="00A07CD4"/>
    <w:rPr>
      <w:rFonts w:cs="Symbol"/>
    </w:rPr>
  </w:style>
  <w:style w:type="character" w:customStyle="1" w:styleId="ListLabel31">
    <w:name w:val="ListLabel 31"/>
    <w:rsid w:val="00A07CD4"/>
    <w:rPr>
      <w:rFonts w:cs="Courier New"/>
    </w:rPr>
  </w:style>
  <w:style w:type="character" w:customStyle="1" w:styleId="ListLabel32">
    <w:name w:val="ListLabel 32"/>
    <w:rsid w:val="00A07CD4"/>
    <w:rPr>
      <w:rFonts w:cs="Wingdings"/>
    </w:rPr>
  </w:style>
  <w:style w:type="character" w:customStyle="1" w:styleId="ListLabel33">
    <w:name w:val="ListLabel 33"/>
    <w:rsid w:val="00A07CD4"/>
    <w:rPr>
      <w:rFonts w:cs="Symbol"/>
    </w:rPr>
  </w:style>
  <w:style w:type="character" w:customStyle="1" w:styleId="ListLabel34">
    <w:name w:val="ListLabel 34"/>
    <w:rsid w:val="00A07CD4"/>
    <w:rPr>
      <w:rFonts w:cs="Courier New"/>
    </w:rPr>
  </w:style>
  <w:style w:type="character" w:customStyle="1" w:styleId="ListLabel35">
    <w:name w:val="ListLabel 35"/>
    <w:rsid w:val="00A07CD4"/>
    <w:rPr>
      <w:rFonts w:cs="Wingdings"/>
    </w:rPr>
  </w:style>
  <w:style w:type="character" w:customStyle="1" w:styleId="ListLabel36">
    <w:name w:val="ListLabel 36"/>
    <w:rsid w:val="00A07CD4"/>
    <w:rPr>
      <w:rFonts w:ascii="Arial" w:hAnsi="Arial" w:cs="Symbol"/>
      <w:sz w:val="15"/>
    </w:rPr>
  </w:style>
  <w:style w:type="character" w:customStyle="1" w:styleId="ListLabel37">
    <w:name w:val="ListLabel 37"/>
    <w:rsid w:val="00A07CD4"/>
    <w:rPr>
      <w:rFonts w:ascii="Arial" w:hAnsi="Arial"/>
      <w:b/>
      <w:i w:val="0"/>
      <w:sz w:val="15"/>
    </w:rPr>
  </w:style>
  <w:style w:type="character" w:customStyle="1" w:styleId="ListLabel38">
    <w:name w:val="ListLabel 38"/>
    <w:rsid w:val="00A07CD4"/>
    <w:rPr>
      <w:rFonts w:ascii="Arial" w:hAnsi="Arial"/>
      <w:i w:val="0"/>
      <w:sz w:val="15"/>
    </w:rPr>
  </w:style>
  <w:style w:type="character" w:customStyle="1" w:styleId="ListLabel39">
    <w:name w:val="ListLabel 39"/>
    <w:rsid w:val="00A07CD4"/>
    <w:rPr>
      <w:rFonts w:ascii="Arial" w:hAnsi="Arial" w:cs="Symbol"/>
      <w:sz w:val="15"/>
    </w:rPr>
  </w:style>
  <w:style w:type="character" w:customStyle="1" w:styleId="ListLabel40">
    <w:name w:val="ListLabel 40"/>
    <w:rsid w:val="00A07CD4"/>
    <w:rPr>
      <w:rFonts w:cs="Courier New"/>
      <w:sz w:val="14"/>
    </w:rPr>
  </w:style>
  <w:style w:type="character" w:customStyle="1" w:styleId="ListLabel41">
    <w:name w:val="ListLabel 41"/>
    <w:rsid w:val="00A07CD4"/>
    <w:rPr>
      <w:rFonts w:cs="Courier New"/>
    </w:rPr>
  </w:style>
  <w:style w:type="character" w:customStyle="1" w:styleId="ListLabel42">
    <w:name w:val="ListLabel 42"/>
    <w:rsid w:val="00A07CD4"/>
    <w:rPr>
      <w:rFonts w:cs="Wingdings"/>
    </w:rPr>
  </w:style>
  <w:style w:type="character" w:customStyle="1" w:styleId="ListLabel43">
    <w:name w:val="ListLabel 43"/>
    <w:rsid w:val="00A07CD4"/>
    <w:rPr>
      <w:rFonts w:cs="Symbol"/>
    </w:rPr>
  </w:style>
  <w:style w:type="character" w:customStyle="1" w:styleId="ListLabel44">
    <w:name w:val="ListLabel 44"/>
    <w:rsid w:val="00A07CD4"/>
    <w:rPr>
      <w:rFonts w:cs="Courier New"/>
    </w:rPr>
  </w:style>
  <w:style w:type="character" w:customStyle="1" w:styleId="ListLabel45">
    <w:name w:val="ListLabel 45"/>
    <w:rsid w:val="00A07CD4"/>
    <w:rPr>
      <w:rFonts w:cs="Wingdings"/>
    </w:rPr>
  </w:style>
  <w:style w:type="character" w:customStyle="1" w:styleId="ListLabel46">
    <w:name w:val="ListLabel 46"/>
    <w:rsid w:val="00A07CD4"/>
    <w:rPr>
      <w:rFonts w:cs="Symbol"/>
    </w:rPr>
  </w:style>
  <w:style w:type="character" w:customStyle="1" w:styleId="ListLabel47">
    <w:name w:val="ListLabel 47"/>
    <w:rsid w:val="00A07CD4"/>
    <w:rPr>
      <w:rFonts w:cs="Courier New"/>
    </w:rPr>
  </w:style>
  <w:style w:type="character" w:customStyle="1" w:styleId="ListLabel48">
    <w:name w:val="ListLabel 48"/>
    <w:rsid w:val="00A07CD4"/>
    <w:rPr>
      <w:rFonts w:cs="Wingdings"/>
    </w:rPr>
  </w:style>
  <w:style w:type="character" w:customStyle="1" w:styleId="ListLabel49">
    <w:name w:val="ListLabel 49"/>
    <w:rsid w:val="00A07CD4"/>
    <w:rPr>
      <w:rFonts w:ascii="Arial" w:hAnsi="Arial" w:cs="Symbol"/>
      <w:sz w:val="15"/>
    </w:rPr>
  </w:style>
  <w:style w:type="character" w:customStyle="1" w:styleId="ListLabel50">
    <w:name w:val="ListLabel 50"/>
    <w:rsid w:val="00A07CD4"/>
    <w:rPr>
      <w:rFonts w:ascii="Arial" w:hAnsi="Arial"/>
      <w:b/>
      <w:i w:val="0"/>
      <w:sz w:val="15"/>
    </w:rPr>
  </w:style>
  <w:style w:type="character" w:customStyle="1" w:styleId="ListLabel51">
    <w:name w:val="ListLabel 51"/>
    <w:rsid w:val="00A07CD4"/>
    <w:rPr>
      <w:rFonts w:ascii="Arial" w:hAnsi="Arial"/>
      <w:i w:val="0"/>
      <w:sz w:val="15"/>
    </w:rPr>
  </w:style>
  <w:style w:type="character" w:customStyle="1" w:styleId="ListLabel52">
    <w:name w:val="ListLabel 52"/>
    <w:rsid w:val="00A07CD4"/>
    <w:rPr>
      <w:rFonts w:ascii="Arial" w:hAnsi="Arial" w:cs="Symbol"/>
      <w:sz w:val="15"/>
    </w:rPr>
  </w:style>
  <w:style w:type="character" w:customStyle="1" w:styleId="ListLabel53">
    <w:name w:val="ListLabel 53"/>
    <w:rsid w:val="00A07CD4"/>
    <w:rPr>
      <w:rFonts w:cs="Courier New"/>
      <w:sz w:val="14"/>
    </w:rPr>
  </w:style>
  <w:style w:type="character" w:customStyle="1" w:styleId="ListLabel54">
    <w:name w:val="ListLabel 54"/>
    <w:rsid w:val="00A07CD4"/>
    <w:rPr>
      <w:rFonts w:cs="Courier New"/>
    </w:rPr>
  </w:style>
  <w:style w:type="character" w:customStyle="1" w:styleId="ListLabel55">
    <w:name w:val="ListLabel 55"/>
    <w:rsid w:val="00A07CD4"/>
    <w:rPr>
      <w:rFonts w:cs="Wingdings"/>
    </w:rPr>
  </w:style>
  <w:style w:type="character" w:customStyle="1" w:styleId="ListLabel56">
    <w:name w:val="ListLabel 56"/>
    <w:rsid w:val="00A07CD4"/>
    <w:rPr>
      <w:rFonts w:cs="Symbol"/>
    </w:rPr>
  </w:style>
  <w:style w:type="character" w:customStyle="1" w:styleId="ListLabel57">
    <w:name w:val="ListLabel 57"/>
    <w:rsid w:val="00A07CD4"/>
    <w:rPr>
      <w:rFonts w:cs="Courier New"/>
    </w:rPr>
  </w:style>
  <w:style w:type="character" w:customStyle="1" w:styleId="ListLabel58">
    <w:name w:val="ListLabel 58"/>
    <w:rsid w:val="00A07CD4"/>
    <w:rPr>
      <w:rFonts w:cs="Wingdings"/>
    </w:rPr>
  </w:style>
  <w:style w:type="character" w:customStyle="1" w:styleId="ListLabel59">
    <w:name w:val="ListLabel 59"/>
    <w:rsid w:val="00A07CD4"/>
    <w:rPr>
      <w:rFonts w:cs="Symbol"/>
    </w:rPr>
  </w:style>
  <w:style w:type="character" w:customStyle="1" w:styleId="ListLabel60">
    <w:name w:val="ListLabel 60"/>
    <w:rsid w:val="00A07CD4"/>
    <w:rPr>
      <w:rFonts w:cs="Courier New"/>
    </w:rPr>
  </w:style>
  <w:style w:type="character" w:customStyle="1" w:styleId="ListLabel61">
    <w:name w:val="ListLabel 61"/>
    <w:rsid w:val="00A07CD4"/>
    <w:rPr>
      <w:rFonts w:cs="Wingdings"/>
    </w:rPr>
  </w:style>
  <w:style w:type="character" w:customStyle="1" w:styleId="ListLabel62">
    <w:name w:val="ListLabel 62"/>
    <w:rsid w:val="00A07CD4"/>
    <w:rPr>
      <w:rFonts w:ascii="Arial" w:hAnsi="Arial" w:cs="Symbol"/>
      <w:sz w:val="15"/>
    </w:rPr>
  </w:style>
  <w:style w:type="character" w:customStyle="1" w:styleId="ListLabel63">
    <w:name w:val="ListLabel 63"/>
    <w:rsid w:val="00A07CD4"/>
    <w:rPr>
      <w:rFonts w:ascii="Arial" w:hAnsi="Arial"/>
      <w:b/>
      <w:i w:val="0"/>
      <w:sz w:val="15"/>
    </w:rPr>
  </w:style>
  <w:style w:type="character" w:customStyle="1" w:styleId="ListLabel64">
    <w:name w:val="ListLabel 64"/>
    <w:rsid w:val="00A07CD4"/>
    <w:rPr>
      <w:rFonts w:ascii="Arial" w:hAnsi="Arial"/>
      <w:i w:val="0"/>
      <w:sz w:val="15"/>
    </w:rPr>
  </w:style>
  <w:style w:type="character" w:customStyle="1" w:styleId="ListLabel65">
    <w:name w:val="ListLabel 65"/>
    <w:rsid w:val="00A07CD4"/>
    <w:rPr>
      <w:rFonts w:ascii="Arial" w:hAnsi="Arial" w:cs="Symbol"/>
      <w:sz w:val="15"/>
    </w:rPr>
  </w:style>
  <w:style w:type="character" w:customStyle="1" w:styleId="ListLabel66">
    <w:name w:val="ListLabel 66"/>
    <w:rsid w:val="00A07CD4"/>
    <w:rPr>
      <w:rFonts w:cs="Courier New"/>
      <w:sz w:val="14"/>
    </w:rPr>
  </w:style>
  <w:style w:type="character" w:customStyle="1" w:styleId="ListLabel67">
    <w:name w:val="ListLabel 67"/>
    <w:rsid w:val="00A07CD4"/>
    <w:rPr>
      <w:rFonts w:cs="Courier New"/>
    </w:rPr>
  </w:style>
  <w:style w:type="character" w:customStyle="1" w:styleId="ListLabel68">
    <w:name w:val="ListLabel 68"/>
    <w:rsid w:val="00A07CD4"/>
    <w:rPr>
      <w:rFonts w:cs="Wingdings"/>
    </w:rPr>
  </w:style>
  <w:style w:type="character" w:customStyle="1" w:styleId="ListLabel69">
    <w:name w:val="ListLabel 69"/>
    <w:rsid w:val="00A07CD4"/>
    <w:rPr>
      <w:rFonts w:cs="Symbol"/>
    </w:rPr>
  </w:style>
  <w:style w:type="character" w:customStyle="1" w:styleId="ListLabel70">
    <w:name w:val="ListLabel 70"/>
    <w:rsid w:val="00A07CD4"/>
    <w:rPr>
      <w:rFonts w:cs="Courier New"/>
    </w:rPr>
  </w:style>
  <w:style w:type="character" w:customStyle="1" w:styleId="ListLabel71">
    <w:name w:val="ListLabel 71"/>
    <w:rsid w:val="00A07CD4"/>
    <w:rPr>
      <w:rFonts w:cs="Wingdings"/>
    </w:rPr>
  </w:style>
  <w:style w:type="character" w:customStyle="1" w:styleId="ListLabel72">
    <w:name w:val="ListLabel 72"/>
    <w:rsid w:val="00A07CD4"/>
    <w:rPr>
      <w:rFonts w:cs="Symbol"/>
    </w:rPr>
  </w:style>
  <w:style w:type="character" w:customStyle="1" w:styleId="ListLabel73">
    <w:name w:val="ListLabel 73"/>
    <w:rsid w:val="00A07CD4"/>
    <w:rPr>
      <w:rFonts w:cs="Courier New"/>
    </w:rPr>
  </w:style>
  <w:style w:type="character" w:customStyle="1" w:styleId="ListLabel74">
    <w:name w:val="ListLabel 74"/>
    <w:rsid w:val="00A07CD4"/>
    <w:rPr>
      <w:rFonts w:cs="Wingdings"/>
    </w:rPr>
  </w:style>
  <w:style w:type="paragraph" w:customStyle="1" w:styleId="Titolo10">
    <w:name w:val="Titolo1"/>
    <w:basedOn w:val="Normale"/>
    <w:next w:val="Corpotesto"/>
    <w:rsid w:val="00A07CD4"/>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A07CD4"/>
    <w:pPr>
      <w:spacing w:before="0" w:after="140" w:line="288" w:lineRule="auto"/>
    </w:pPr>
  </w:style>
  <w:style w:type="character" w:customStyle="1" w:styleId="CorpotestoCarattere">
    <w:name w:val="Corpo testo Carattere"/>
    <w:basedOn w:val="Carpredefinitoparagrafo"/>
    <w:link w:val="Corpotesto"/>
    <w:rsid w:val="00A07CD4"/>
    <w:rPr>
      <w:rFonts w:ascii="Times New Roman" w:eastAsia="Calibri" w:hAnsi="Times New Roman" w:cs="Times New Roman"/>
      <w:color w:val="00000A"/>
      <w:kern w:val="1"/>
      <w:sz w:val="24"/>
      <w:lang w:eastAsia="it-IT" w:bidi="it-IT"/>
    </w:rPr>
  </w:style>
  <w:style w:type="paragraph" w:styleId="Elenco">
    <w:name w:val="List"/>
    <w:basedOn w:val="Corpotesto"/>
    <w:rsid w:val="00A07CD4"/>
    <w:rPr>
      <w:rFonts w:cs="Mangal"/>
    </w:rPr>
  </w:style>
  <w:style w:type="paragraph" w:styleId="Didascalia">
    <w:name w:val="caption"/>
    <w:basedOn w:val="Normale"/>
    <w:qFormat/>
    <w:rsid w:val="00A07CD4"/>
    <w:pPr>
      <w:suppressLineNumbers/>
    </w:pPr>
    <w:rPr>
      <w:rFonts w:cs="Mangal"/>
      <w:i/>
      <w:iCs/>
      <w:szCs w:val="24"/>
    </w:rPr>
  </w:style>
  <w:style w:type="paragraph" w:customStyle="1" w:styleId="Indice">
    <w:name w:val="Indice"/>
    <w:basedOn w:val="Normale"/>
    <w:rsid w:val="00A07CD4"/>
    <w:pPr>
      <w:suppressLineNumbers/>
    </w:pPr>
    <w:rPr>
      <w:rFonts w:cs="Mangal"/>
    </w:rPr>
  </w:style>
  <w:style w:type="paragraph" w:customStyle="1" w:styleId="NormalBold">
    <w:name w:val="NormalBold"/>
    <w:basedOn w:val="Normale"/>
    <w:rsid w:val="00A07CD4"/>
    <w:pPr>
      <w:widowControl w:val="0"/>
      <w:spacing w:before="0" w:after="0"/>
    </w:pPr>
    <w:rPr>
      <w:rFonts w:eastAsia="Times New Roman"/>
      <w:b/>
    </w:rPr>
  </w:style>
  <w:style w:type="paragraph" w:styleId="Pidipagina">
    <w:name w:val="footer"/>
    <w:basedOn w:val="Normale"/>
    <w:link w:val="PidipaginaCarattere1"/>
    <w:uiPriority w:val="99"/>
    <w:rsid w:val="00A07CD4"/>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A07CD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A07CD4"/>
    <w:pPr>
      <w:spacing w:before="0" w:after="0"/>
      <w:ind w:left="720" w:hanging="720"/>
    </w:pPr>
    <w:rPr>
      <w:sz w:val="20"/>
      <w:szCs w:val="20"/>
    </w:rPr>
  </w:style>
  <w:style w:type="paragraph" w:customStyle="1" w:styleId="Text1">
    <w:name w:val="Text 1"/>
    <w:basedOn w:val="Normale"/>
    <w:rsid w:val="00A07CD4"/>
    <w:pPr>
      <w:ind w:left="850"/>
    </w:pPr>
  </w:style>
  <w:style w:type="paragraph" w:customStyle="1" w:styleId="NormalLeft">
    <w:name w:val="Normal Left"/>
    <w:basedOn w:val="Normale"/>
    <w:rsid w:val="00A07CD4"/>
  </w:style>
  <w:style w:type="paragraph" w:customStyle="1" w:styleId="Tiret0">
    <w:name w:val="Tiret 0"/>
    <w:basedOn w:val="Normale"/>
    <w:rsid w:val="00A07CD4"/>
  </w:style>
  <w:style w:type="paragraph" w:customStyle="1" w:styleId="Tiret1">
    <w:name w:val="Tiret 1"/>
    <w:basedOn w:val="Normale"/>
    <w:rsid w:val="00A07CD4"/>
  </w:style>
  <w:style w:type="paragraph" w:customStyle="1" w:styleId="NumPar1">
    <w:name w:val="NumPar 1"/>
    <w:basedOn w:val="Normale"/>
    <w:rsid w:val="00A07CD4"/>
  </w:style>
  <w:style w:type="paragraph" w:customStyle="1" w:styleId="NumPar2">
    <w:name w:val="NumPar 2"/>
    <w:basedOn w:val="Normale"/>
    <w:rsid w:val="00A07CD4"/>
  </w:style>
  <w:style w:type="paragraph" w:customStyle="1" w:styleId="NumPar3">
    <w:name w:val="NumPar 3"/>
    <w:basedOn w:val="Normale"/>
    <w:rsid w:val="00A07CD4"/>
  </w:style>
  <w:style w:type="paragraph" w:customStyle="1" w:styleId="NumPar4">
    <w:name w:val="NumPar 4"/>
    <w:basedOn w:val="Normale"/>
    <w:rsid w:val="00A07CD4"/>
  </w:style>
  <w:style w:type="paragraph" w:customStyle="1" w:styleId="ChapterTitle">
    <w:name w:val="ChapterTitle"/>
    <w:basedOn w:val="Normale"/>
    <w:rsid w:val="00A07CD4"/>
    <w:pPr>
      <w:keepNext/>
      <w:spacing w:after="360"/>
      <w:jc w:val="center"/>
    </w:pPr>
    <w:rPr>
      <w:b/>
      <w:sz w:val="32"/>
    </w:rPr>
  </w:style>
  <w:style w:type="paragraph" w:customStyle="1" w:styleId="SectionTitle">
    <w:name w:val="SectionTitle"/>
    <w:basedOn w:val="Normale"/>
    <w:rsid w:val="00A07CD4"/>
    <w:pPr>
      <w:keepNext/>
      <w:spacing w:after="360"/>
      <w:jc w:val="center"/>
    </w:pPr>
    <w:rPr>
      <w:b/>
      <w:smallCaps/>
      <w:sz w:val="28"/>
    </w:rPr>
  </w:style>
  <w:style w:type="paragraph" w:customStyle="1" w:styleId="Annexetitre">
    <w:name w:val="Annexe titre"/>
    <w:basedOn w:val="Normale"/>
    <w:rsid w:val="00A07CD4"/>
    <w:pPr>
      <w:jc w:val="center"/>
    </w:pPr>
    <w:rPr>
      <w:b/>
      <w:u w:val="single"/>
    </w:rPr>
  </w:style>
  <w:style w:type="paragraph" w:customStyle="1" w:styleId="Titrearticle">
    <w:name w:val="Titre article"/>
    <w:basedOn w:val="Normale"/>
    <w:rsid w:val="00A07CD4"/>
    <w:pPr>
      <w:keepNext/>
      <w:spacing w:before="360"/>
      <w:jc w:val="center"/>
    </w:pPr>
    <w:rPr>
      <w:i/>
    </w:rPr>
  </w:style>
  <w:style w:type="paragraph" w:styleId="Intestazione">
    <w:name w:val="header"/>
    <w:basedOn w:val="Normale"/>
    <w:link w:val="IntestazioneCarattere1"/>
    <w:rsid w:val="00A07CD4"/>
    <w:pPr>
      <w:tabs>
        <w:tab w:val="center" w:pos="4819"/>
        <w:tab w:val="right" w:pos="9638"/>
      </w:tabs>
      <w:spacing w:before="0" w:after="0"/>
    </w:pPr>
  </w:style>
  <w:style w:type="character" w:customStyle="1" w:styleId="IntestazioneCarattere1">
    <w:name w:val="Intestazione Carattere1"/>
    <w:basedOn w:val="Carpredefinitoparagrafo"/>
    <w:link w:val="Intestazione"/>
    <w:rsid w:val="00A07CD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A07CD4"/>
    <w:pPr>
      <w:ind w:left="720"/>
      <w:contextualSpacing/>
    </w:pPr>
  </w:style>
  <w:style w:type="paragraph" w:customStyle="1" w:styleId="Testofumetto1">
    <w:name w:val="Testo fumetto1"/>
    <w:basedOn w:val="Normale"/>
    <w:rsid w:val="00A07CD4"/>
    <w:pPr>
      <w:spacing w:before="0" w:after="0"/>
    </w:pPr>
    <w:rPr>
      <w:rFonts w:ascii="Tahoma" w:hAnsi="Tahoma" w:cs="Tahoma"/>
      <w:sz w:val="16"/>
      <w:szCs w:val="16"/>
    </w:rPr>
  </w:style>
  <w:style w:type="paragraph" w:customStyle="1" w:styleId="NormaleWeb1">
    <w:name w:val="Normale (Web)1"/>
    <w:basedOn w:val="Normale"/>
    <w:rsid w:val="00A07CD4"/>
    <w:pPr>
      <w:spacing w:before="280" w:after="280"/>
    </w:pPr>
    <w:rPr>
      <w:rFonts w:eastAsia="Times New Roman"/>
      <w:szCs w:val="24"/>
      <w:lang w:bidi="ar-SA"/>
    </w:rPr>
  </w:style>
  <w:style w:type="paragraph" w:styleId="Testonotaapidipagina">
    <w:name w:val="footnote text"/>
    <w:basedOn w:val="Normale"/>
    <w:link w:val="TestonotaapidipaginaCarattere1"/>
    <w:rsid w:val="00A07CD4"/>
  </w:style>
  <w:style w:type="character" w:customStyle="1" w:styleId="TestonotaapidipaginaCarattere1">
    <w:name w:val="Testo nota a piè di pagina Carattere1"/>
    <w:basedOn w:val="Carpredefinitoparagrafo"/>
    <w:link w:val="Testonotaapidipagina"/>
    <w:rsid w:val="00A07CD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A07CD4"/>
  </w:style>
  <w:style w:type="paragraph" w:customStyle="1" w:styleId="Titolotabella">
    <w:name w:val="Titolo tabella"/>
    <w:basedOn w:val="Contenutotabella"/>
    <w:rsid w:val="00A07CD4"/>
  </w:style>
  <w:style w:type="paragraph" w:customStyle="1" w:styleId="western">
    <w:name w:val="western"/>
    <w:basedOn w:val="Normale"/>
    <w:rsid w:val="00A07CD4"/>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A07CD4"/>
  </w:style>
  <w:style w:type="paragraph" w:styleId="Testofumetto">
    <w:name w:val="Balloon Text"/>
    <w:basedOn w:val="Normale"/>
    <w:link w:val="TestofumettoCarattere1"/>
    <w:uiPriority w:val="99"/>
    <w:semiHidden/>
    <w:unhideWhenUsed/>
    <w:rsid w:val="00A07CD4"/>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A07CD4"/>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689">
      <w:bodyDiv w:val="1"/>
      <w:marLeft w:val="0"/>
      <w:marRight w:val="0"/>
      <w:marTop w:val="0"/>
      <w:marBottom w:val="0"/>
      <w:divBdr>
        <w:top w:val="none" w:sz="0" w:space="0" w:color="auto"/>
        <w:left w:val="none" w:sz="0" w:space="0" w:color="auto"/>
        <w:bottom w:val="none" w:sz="0" w:space="0" w:color="auto"/>
        <w:right w:val="none" w:sz="0" w:space="0" w:color="auto"/>
      </w:divBdr>
    </w:div>
    <w:div w:id="367264525">
      <w:bodyDiv w:val="1"/>
      <w:marLeft w:val="0"/>
      <w:marRight w:val="0"/>
      <w:marTop w:val="0"/>
      <w:marBottom w:val="0"/>
      <w:divBdr>
        <w:top w:val="none" w:sz="0" w:space="0" w:color="auto"/>
        <w:left w:val="none" w:sz="0" w:space="0" w:color="auto"/>
        <w:bottom w:val="none" w:sz="0" w:space="0" w:color="auto"/>
        <w:right w:val="none" w:sz="0" w:space="0" w:color="auto"/>
      </w:divBdr>
    </w:div>
    <w:div w:id="1200312591">
      <w:bodyDiv w:val="1"/>
      <w:marLeft w:val="0"/>
      <w:marRight w:val="0"/>
      <w:marTop w:val="0"/>
      <w:marBottom w:val="0"/>
      <w:divBdr>
        <w:top w:val="none" w:sz="0" w:space="0" w:color="auto"/>
        <w:left w:val="none" w:sz="0" w:space="0" w:color="auto"/>
        <w:bottom w:val="none" w:sz="0" w:space="0" w:color="auto"/>
        <w:right w:val="none" w:sz="0" w:space="0" w:color="auto"/>
      </w:divBdr>
    </w:div>
    <w:div w:id="1492677150">
      <w:bodyDiv w:val="1"/>
      <w:marLeft w:val="0"/>
      <w:marRight w:val="0"/>
      <w:marTop w:val="0"/>
      <w:marBottom w:val="0"/>
      <w:divBdr>
        <w:top w:val="none" w:sz="0" w:space="0" w:color="auto"/>
        <w:left w:val="none" w:sz="0" w:space="0" w:color="auto"/>
        <w:bottom w:val="none" w:sz="0" w:space="0" w:color="auto"/>
        <w:right w:val="none" w:sz="0" w:space="0" w:color="auto"/>
      </w:divBdr>
    </w:div>
    <w:div w:id="19248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yperlink" Target="http://www.santobonopausilipon.it/sites/default/files/informativa%20privacy%20Fornitori%20.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6521</Words>
  <Characters>37172</Characters>
  <Application>Microsoft Office Word</Application>
  <DocSecurity>0</DocSecurity>
  <Lines>309</Lines>
  <Paragraphs>87</Paragraphs>
  <ScaleCrop>false</ScaleCrop>
  <Company/>
  <LinksUpToDate>false</LinksUpToDate>
  <CharactersWithSpaces>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p.sommella</dc:creator>
  <cp:lastModifiedBy>SCOLORATO PIETRO</cp:lastModifiedBy>
  <cp:revision>7</cp:revision>
  <dcterms:created xsi:type="dcterms:W3CDTF">2019-10-09T13:37:00Z</dcterms:created>
  <dcterms:modified xsi:type="dcterms:W3CDTF">2022-11-17T11:27:00Z</dcterms:modified>
</cp:coreProperties>
</file>